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E756" w14:textId="77777777" w:rsidR="005039C1" w:rsidRPr="00B246CF" w:rsidRDefault="005039C1" w:rsidP="005039C1">
      <w:pPr>
        <w:pStyle w:val="Nessunaspaziatura"/>
        <w:tabs>
          <w:tab w:val="left" w:pos="8145"/>
        </w:tabs>
        <w:rPr>
          <w:rFonts w:asciiTheme="minorHAnsi" w:eastAsia="Times New Roman" w:hAnsiTheme="minorHAnsi" w:cstheme="minorHAnsi"/>
          <w:sz w:val="24"/>
        </w:rPr>
      </w:pPr>
    </w:p>
    <w:p w14:paraId="0569A121" w14:textId="08617914" w:rsidR="00F946EA" w:rsidRDefault="005039C1" w:rsidP="00F946EA">
      <w:pPr>
        <w:pStyle w:val="Nessunaspaziatura"/>
        <w:tabs>
          <w:tab w:val="left" w:pos="0"/>
        </w:tabs>
        <w:ind w:left="7080"/>
        <w:rPr>
          <w:rFonts w:asciiTheme="minorHAnsi" w:eastAsia="Times New Roman" w:hAnsiTheme="minorHAnsi" w:cstheme="minorHAnsi"/>
          <w:sz w:val="28"/>
          <w:u w:val="single"/>
        </w:rPr>
      </w:pPr>
      <w:r w:rsidRPr="00B246CF">
        <w:rPr>
          <w:rFonts w:asciiTheme="minorHAnsi" w:eastAsia="Times New Roman" w:hAnsiTheme="minorHAnsi" w:cstheme="minorHAnsi"/>
          <w:sz w:val="28"/>
          <w:u w:val="single"/>
        </w:rPr>
        <w:t xml:space="preserve">Al Comune di </w:t>
      </w:r>
      <w:r w:rsidR="00924FED">
        <w:rPr>
          <w:rFonts w:asciiTheme="minorHAnsi" w:eastAsia="Times New Roman" w:hAnsiTheme="minorHAnsi" w:cstheme="minorHAnsi"/>
          <w:sz w:val="28"/>
          <w:u w:val="single"/>
        </w:rPr>
        <w:t>Cremosano</w:t>
      </w:r>
    </w:p>
    <w:p w14:paraId="29F8FE09" w14:textId="16812F09" w:rsidR="00F946EA" w:rsidRPr="00F946EA" w:rsidRDefault="00F946EA" w:rsidP="00F946EA">
      <w:pPr>
        <w:pStyle w:val="Nessunaspaziatura"/>
        <w:tabs>
          <w:tab w:val="left" w:pos="0"/>
        </w:tabs>
        <w:ind w:left="7080"/>
        <w:rPr>
          <w:rFonts w:asciiTheme="minorHAnsi" w:eastAsia="Times New Roman" w:hAnsiTheme="minorHAnsi" w:cstheme="minorHAnsi"/>
          <w:sz w:val="28"/>
          <w:u w:val="single"/>
        </w:rPr>
      </w:pPr>
      <w:r>
        <w:rPr>
          <w:rFonts w:asciiTheme="minorHAnsi" w:eastAsia="Times New Roman" w:hAnsiTheme="minorHAnsi" w:cstheme="minorHAnsi"/>
          <w:sz w:val="28"/>
          <w:u w:val="single"/>
        </w:rPr>
        <w:t>Ufficio Servizi Sociali</w:t>
      </w:r>
    </w:p>
    <w:p w14:paraId="3929EEBF" w14:textId="77777777" w:rsidR="005039C1" w:rsidRPr="00B246CF" w:rsidRDefault="005039C1" w:rsidP="005039C1">
      <w:pPr>
        <w:jc w:val="center"/>
        <w:rPr>
          <w:rStyle w:val="Carpredefinitoparagrafo1"/>
          <w:rFonts w:asciiTheme="minorHAnsi" w:hAnsiTheme="minorHAnsi" w:cstheme="minorHAnsi"/>
          <w:b/>
          <w:bCs/>
          <w:sz w:val="26"/>
          <w:szCs w:val="26"/>
        </w:rPr>
      </w:pPr>
    </w:p>
    <w:p w14:paraId="18B8F85F" w14:textId="77777777" w:rsidR="005039C1" w:rsidRPr="00B246CF" w:rsidRDefault="005039C1" w:rsidP="005039C1">
      <w:pPr>
        <w:jc w:val="center"/>
        <w:rPr>
          <w:rStyle w:val="Carpredefinitoparagrafo1"/>
          <w:rFonts w:asciiTheme="minorHAnsi" w:hAnsiTheme="minorHAnsi" w:cstheme="minorHAnsi"/>
          <w:b/>
          <w:bCs/>
          <w:sz w:val="26"/>
          <w:szCs w:val="26"/>
        </w:rPr>
      </w:pPr>
    </w:p>
    <w:p w14:paraId="0B1D05F8" w14:textId="77777777" w:rsidR="005039C1" w:rsidRPr="00B246CF" w:rsidRDefault="00FD5169" w:rsidP="00FD5169">
      <w:pPr>
        <w:spacing w:line="276" w:lineRule="auto"/>
        <w:rPr>
          <w:rStyle w:val="Carpredefinitoparagrafo1"/>
          <w:rFonts w:asciiTheme="minorHAnsi" w:hAnsiTheme="minorHAnsi" w:cstheme="minorHAnsi"/>
          <w:b/>
          <w:bCs/>
          <w:kern w:val="3"/>
          <w:sz w:val="26"/>
          <w:szCs w:val="26"/>
        </w:rPr>
      </w:pPr>
      <w:r w:rsidRPr="00B246CF">
        <w:rPr>
          <w:rStyle w:val="Carpredefinitoparagrafo1"/>
          <w:rFonts w:asciiTheme="minorHAnsi" w:hAnsiTheme="minorHAnsi" w:cstheme="minorHAnsi"/>
          <w:b/>
          <w:bCs/>
          <w:sz w:val="26"/>
          <w:szCs w:val="26"/>
        </w:rPr>
        <w:t>Domanda di ammissione al</w:t>
      </w:r>
      <w:r w:rsidR="005039C1" w:rsidRPr="00B246CF">
        <w:rPr>
          <w:rFonts w:asciiTheme="minorHAnsi" w:hAnsiTheme="minorHAnsi" w:cstheme="minorHAnsi"/>
          <w:b/>
          <w:bCs/>
          <w:position w:val="2"/>
          <w:sz w:val="26"/>
          <w:szCs w:val="26"/>
        </w:rPr>
        <w:t xml:space="preserve"> </w:t>
      </w:r>
      <w:r w:rsidR="005039C1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>bando</w:t>
      </w:r>
      <w:r w:rsidR="00033F8A" w:rsidRPr="00B246C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912E0" w:rsidRPr="00B246CF">
        <w:rPr>
          <w:rFonts w:asciiTheme="minorHAnsi" w:hAnsiTheme="minorHAnsi" w:cstheme="minorHAnsi"/>
          <w:b/>
          <w:bCs/>
          <w:sz w:val="26"/>
          <w:szCs w:val="26"/>
        </w:rPr>
        <w:t xml:space="preserve">per l’erogazione di </w:t>
      </w:r>
      <w:r w:rsidR="00033F8A" w:rsidRPr="00B246CF">
        <w:rPr>
          <w:rFonts w:asciiTheme="minorHAnsi" w:hAnsiTheme="minorHAnsi" w:cstheme="minorHAnsi"/>
          <w:b/>
          <w:bCs/>
          <w:sz w:val="26"/>
          <w:szCs w:val="26"/>
        </w:rPr>
        <w:t xml:space="preserve">contributi </w:t>
      </w:r>
      <w:r w:rsidR="0004219F" w:rsidRPr="00B246CF">
        <w:rPr>
          <w:rFonts w:asciiTheme="minorHAnsi" w:hAnsiTheme="minorHAnsi" w:cstheme="minorHAnsi"/>
          <w:b/>
          <w:bCs/>
          <w:sz w:val="26"/>
          <w:szCs w:val="26"/>
        </w:rPr>
        <w:t>finalizzati al</w:t>
      </w:r>
      <w:r w:rsidR="00033F8A" w:rsidRPr="00B246CF">
        <w:rPr>
          <w:rFonts w:asciiTheme="minorHAnsi" w:hAnsiTheme="minorHAnsi" w:cstheme="minorHAnsi"/>
          <w:b/>
          <w:bCs/>
          <w:sz w:val="26"/>
          <w:szCs w:val="26"/>
        </w:rPr>
        <w:t xml:space="preserve"> pagamento delle utenze </w:t>
      </w:r>
      <w:proofErr w:type="gramStart"/>
      <w:r w:rsidR="00033F8A" w:rsidRPr="00B246CF">
        <w:rPr>
          <w:rFonts w:asciiTheme="minorHAnsi" w:hAnsiTheme="minorHAnsi" w:cstheme="minorHAnsi"/>
          <w:b/>
          <w:bCs/>
          <w:sz w:val="26"/>
          <w:szCs w:val="26"/>
        </w:rPr>
        <w:t>domestiche</w:t>
      </w:r>
      <w:r w:rsidR="00033F8A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 xml:space="preserve"> </w:t>
      </w:r>
      <w:r w:rsidR="005039C1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 xml:space="preserve"> </w:t>
      </w:r>
      <w:r w:rsidR="00657674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>in</w:t>
      </w:r>
      <w:proofErr w:type="gramEnd"/>
      <w:r w:rsidR="00657674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 xml:space="preserve"> </w:t>
      </w:r>
      <w:r w:rsidR="005039C1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>attuazione dell’art. 53 Decreto Legge 73/2021</w:t>
      </w:r>
      <w:r w:rsidR="00033F8A" w:rsidRPr="00B246CF">
        <w:rPr>
          <w:rStyle w:val="Carpredefinitoparagrafo1"/>
          <w:rFonts w:asciiTheme="minorHAnsi" w:hAnsiTheme="minorHAnsi" w:cstheme="minorHAnsi"/>
          <w:b/>
          <w:sz w:val="26"/>
          <w:szCs w:val="26"/>
        </w:rPr>
        <w:t>.</w:t>
      </w:r>
    </w:p>
    <w:p w14:paraId="737AAA12" w14:textId="77777777" w:rsidR="005039C1" w:rsidRPr="00B246CF" w:rsidRDefault="005039C1" w:rsidP="005039C1">
      <w:pPr>
        <w:pStyle w:val="Corpodeltesto21"/>
        <w:spacing w:before="240" w:line="276" w:lineRule="auto"/>
        <w:rPr>
          <w:rFonts w:asciiTheme="minorHAnsi" w:eastAsia="Times New Roman" w:hAnsiTheme="minorHAnsi" w:cstheme="minorHAnsi"/>
          <w:b w:val="0"/>
          <w:bCs/>
          <w:lang w:val="it-IT"/>
        </w:rPr>
      </w:pPr>
      <w:r w:rsidRPr="00B246CF">
        <w:rPr>
          <w:rFonts w:asciiTheme="minorHAnsi" w:eastAsia="Times New Roman" w:hAnsiTheme="minorHAnsi" w:cstheme="minorHAnsi"/>
          <w:b w:val="0"/>
          <w:bCs/>
          <w:lang w:val="it-IT"/>
        </w:rPr>
        <w:t>Il/La Sottoscritto/a_________________________________________________________________</w:t>
      </w:r>
    </w:p>
    <w:p w14:paraId="43DB7078" w14:textId="77777777" w:rsidR="005039C1" w:rsidRPr="00B246CF" w:rsidRDefault="005039C1" w:rsidP="005039C1">
      <w:pPr>
        <w:pStyle w:val="Standard"/>
        <w:spacing w:before="120" w:line="276" w:lineRule="auto"/>
        <w:rPr>
          <w:rFonts w:asciiTheme="minorHAnsi" w:eastAsia="Times New Roman" w:hAnsiTheme="minorHAnsi" w:cstheme="minorHAnsi"/>
          <w:lang w:val="it-IT"/>
        </w:rPr>
      </w:pPr>
      <w:proofErr w:type="gramStart"/>
      <w:r w:rsidRPr="00B246CF">
        <w:rPr>
          <w:rFonts w:asciiTheme="minorHAnsi" w:eastAsia="Times New Roman" w:hAnsiTheme="minorHAnsi" w:cstheme="minorHAnsi"/>
          <w:lang w:val="it-IT"/>
        </w:rPr>
        <w:t>nato</w:t>
      </w:r>
      <w:proofErr w:type="gramEnd"/>
      <w:r w:rsidRPr="00B246CF">
        <w:rPr>
          <w:rFonts w:asciiTheme="minorHAnsi" w:eastAsia="Times New Roman" w:hAnsiTheme="minorHAnsi" w:cstheme="minorHAnsi"/>
          <w:lang w:val="it-IT"/>
        </w:rPr>
        <w:t xml:space="preserve">/a </w:t>
      </w:r>
      <w:proofErr w:type="spellStart"/>
      <w:r w:rsidRPr="00B246CF">
        <w:rPr>
          <w:rFonts w:asciiTheme="minorHAnsi" w:eastAsia="Times New Roman" w:hAnsiTheme="minorHAnsi" w:cstheme="minorHAnsi"/>
          <w:lang w:val="it-IT"/>
        </w:rPr>
        <w:t>a</w:t>
      </w:r>
      <w:proofErr w:type="spellEnd"/>
      <w:r w:rsidRPr="00B246CF">
        <w:rPr>
          <w:rFonts w:asciiTheme="minorHAnsi" w:eastAsia="Times New Roman" w:hAnsiTheme="minorHAnsi" w:cstheme="minorHAnsi"/>
          <w:lang w:val="it-IT"/>
        </w:rPr>
        <w:t xml:space="preserve">  ____________________________________________il ___________________________</w:t>
      </w:r>
    </w:p>
    <w:p w14:paraId="54769637" w14:textId="77777777" w:rsidR="005039C1" w:rsidRPr="00B246CF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residente in questo Comune in via ______________________________________ n.____________</w:t>
      </w:r>
    </w:p>
    <w:p w14:paraId="646DA806" w14:textId="77777777" w:rsidR="005039C1" w:rsidRPr="00B246CF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Tel./cellulare _______________________Tel./casa: ______________________________________</w:t>
      </w:r>
    </w:p>
    <w:p w14:paraId="5DD3EB89" w14:textId="77777777" w:rsidR="005039C1" w:rsidRPr="00B246CF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Codice Fiscale ____________________________________________________________________</w:t>
      </w:r>
    </w:p>
    <w:p w14:paraId="25FFBC31" w14:textId="77777777" w:rsidR="005039C1" w:rsidRPr="00B246CF" w:rsidRDefault="005039C1" w:rsidP="005039C1">
      <w:pPr>
        <w:pStyle w:val="Standard"/>
        <w:spacing w:before="120" w:line="276" w:lineRule="auto"/>
        <w:jc w:val="both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E-Mail ordinaria: __________________________________________________________________</w:t>
      </w:r>
    </w:p>
    <w:p w14:paraId="5EE359F9" w14:textId="77777777" w:rsidR="005039C1" w:rsidRPr="00B246CF" w:rsidRDefault="005039C1" w:rsidP="005039C1">
      <w:pPr>
        <w:pStyle w:val="Standard"/>
        <w:spacing w:before="120" w:line="276" w:lineRule="auto"/>
        <w:jc w:val="center"/>
        <w:rPr>
          <w:rStyle w:val="Carpredefinitoparagrafo1"/>
          <w:rFonts w:asciiTheme="minorHAnsi" w:hAnsiTheme="minorHAnsi" w:cstheme="minorHAnsi"/>
          <w:b/>
          <w:bCs/>
          <w:u w:val="single"/>
          <w:lang w:val="it-IT"/>
        </w:rPr>
      </w:pPr>
      <w:r w:rsidRPr="00B246CF">
        <w:rPr>
          <w:rStyle w:val="Carpredefinitoparagrafo1"/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52FF8BCF" w14:textId="77777777" w:rsidR="005039C1" w:rsidRDefault="005039C1" w:rsidP="005039C1">
      <w:pPr>
        <w:pStyle w:val="Standard"/>
        <w:spacing w:before="120" w:line="276" w:lineRule="auto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  <w:proofErr w:type="gramStart"/>
      <w:r w:rsidRPr="00B246CF">
        <w:rPr>
          <w:rStyle w:val="Carpredefinitoparagrafo1"/>
          <w:rFonts w:asciiTheme="minorHAnsi" w:hAnsiTheme="minorHAnsi" w:cstheme="minorHAnsi"/>
          <w:lang w:val="it-IT"/>
        </w:rPr>
        <w:t>di</w:t>
      </w:r>
      <w:proofErr w:type="gramEnd"/>
      <w:r w:rsidRPr="00B246CF">
        <w:rPr>
          <w:rStyle w:val="Carpredefinitoparagrafo1"/>
          <w:rFonts w:asciiTheme="minorHAnsi" w:hAnsiTheme="minorHAnsi" w:cstheme="minorHAnsi"/>
          <w:lang w:val="it-IT"/>
        </w:rPr>
        <w:t xml:space="preserve"> essere</w:t>
      </w:r>
      <w:r w:rsidRPr="00B246CF">
        <w:rPr>
          <w:rStyle w:val="Carpredefinitoparagrafo1"/>
          <w:rFonts w:asciiTheme="minorHAnsi" w:eastAsia="Times New Roman" w:hAnsiTheme="minorHAnsi" w:cstheme="minorHAnsi"/>
          <w:lang w:val="it-IT"/>
        </w:rPr>
        <w:t xml:space="preserve"> consapevole delle sanzioni, di cui all’articolo 76 del DPR 445/2000, per la falsità degli atti e dichiarazioni mendaci, nonché della decadenza dai benefici conseguiti a seguito di provvedimento adottato in base ad una dichiarazione rivelatasi, successivamente, mendace.</w:t>
      </w:r>
    </w:p>
    <w:p w14:paraId="0AE86620" w14:textId="77777777" w:rsidR="00F946EA" w:rsidRDefault="00F946EA" w:rsidP="005039C1">
      <w:pPr>
        <w:pStyle w:val="Standard"/>
        <w:spacing w:before="120" w:line="276" w:lineRule="auto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</w:p>
    <w:p w14:paraId="4665379E" w14:textId="77777777" w:rsidR="00F946EA" w:rsidRPr="00571BB5" w:rsidRDefault="00F946EA" w:rsidP="00F946EA">
      <w:pPr>
        <w:pStyle w:val="Standard"/>
        <w:spacing w:before="120" w:line="276" w:lineRule="auto"/>
        <w:jc w:val="center"/>
        <w:rPr>
          <w:rStyle w:val="Carpredefinitoparagrafo1"/>
          <w:rFonts w:asciiTheme="minorHAnsi" w:hAnsiTheme="minorHAnsi" w:cstheme="minorHAnsi"/>
          <w:b/>
          <w:bCs/>
          <w:u w:val="single"/>
          <w:lang w:val="it-IT"/>
        </w:rPr>
      </w:pPr>
      <w:r w:rsidRPr="00571BB5">
        <w:rPr>
          <w:rStyle w:val="Carpredefinitoparagrafo1"/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4138AA1" w14:textId="77A7570A" w:rsidR="00F946EA" w:rsidRPr="00571BB5" w:rsidRDefault="00F946EA" w:rsidP="00F946EA">
      <w:pPr>
        <w:pStyle w:val="Standard"/>
        <w:numPr>
          <w:ilvl w:val="0"/>
          <w:numId w:val="17"/>
        </w:numPr>
        <w:spacing w:before="120" w:line="276" w:lineRule="auto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  <w:proofErr w:type="gramStart"/>
      <w:r w:rsidRPr="00571BB5">
        <w:rPr>
          <w:rStyle w:val="Carpredefinitoparagrafo1"/>
          <w:rFonts w:asciiTheme="minorHAnsi" w:hAnsiTheme="minorHAnsi" w:cstheme="minorHAnsi"/>
          <w:lang w:val="it-IT"/>
        </w:rPr>
        <w:t>di</w:t>
      </w:r>
      <w:proofErr w:type="gramEnd"/>
      <w:r w:rsidRPr="00571BB5">
        <w:rPr>
          <w:rStyle w:val="Carpredefinitoparagrafo1"/>
          <w:rFonts w:asciiTheme="minorHAnsi" w:hAnsiTheme="minorHAnsi" w:cstheme="minorHAnsi"/>
          <w:lang w:val="it-IT"/>
        </w:rPr>
        <w:t xml:space="preserve"> essere intestatario di contratto di forniture domestiche attive di acqua e di energia elettrica o gas naturale gas naturale presso immobile sito nel Comune di Cremosano in cui il richiedente ha la residenza;</w:t>
      </w:r>
    </w:p>
    <w:p w14:paraId="17959D01" w14:textId="4C70BC1C" w:rsidR="00F946EA" w:rsidRPr="00571BB5" w:rsidRDefault="00F946EA" w:rsidP="00F946EA">
      <w:pPr>
        <w:pStyle w:val="Paragrafoelenco"/>
        <w:numPr>
          <w:ilvl w:val="0"/>
          <w:numId w:val="17"/>
        </w:numPr>
        <w:rPr>
          <w:rStyle w:val="Carpredefinitoparagrafo1"/>
          <w:rFonts w:asciiTheme="minorHAnsi" w:hAnsiTheme="minorHAnsi" w:cstheme="minorHAnsi"/>
          <w:kern w:val="3"/>
          <w:sz w:val="24"/>
          <w:szCs w:val="24"/>
          <w:lang w:eastAsia="en-US"/>
        </w:rPr>
      </w:pPr>
      <w:proofErr w:type="gramStart"/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  <w:lang w:eastAsia="en-US"/>
        </w:rPr>
        <w:t>di</w:t>
      </w:r>
      <w:proofErr w:type="gramEnd"/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  <w:lang w:eastAsia="en-US"/>
        </w:rPr>
        <w:t xml:space="preserve"> avere un ISEE ordinario (o corrente) inferiore ad € 25.000,00;</w:t>
      </w:r>
    </w:p>
    <w:p w14:paraId="3FF0101F" w14:textId="77777777" w:rsidR="00F946EA" w:rsidRDefault="00F946EA" w:rsidP="00F946EA">
      <w:pPr>
        <w:pStyle w:val="Standard"/>
        <w:spacing w:before="120" w:line="276" w:lineRule="auto"/>
        <w:ind w:left="720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</w:p>
    <w:p w14:paraId="30A362AF" w14:textId="77777777" w:rsidR="005039C1" w:rsidRPr="00B246CF" w:rsidRDefault="005039C1" w:rsidP="005039C1">
      <w:pPr>
        <w:pStyle w:val="Titolo21"/>
        <w:spacing w:before="120" w:line="276" w:lineRule="auto"/>
        <w:outlineLvl w:val="9"/>
        <w:rPr>
          <w:rFonts w:asciiTheme="minorHAnsi" w:eastAsia="Times New Roman" w:hAnsiTheme="minorHAnsi" w:cstheme="minorHAnsi"/>
          <w:b/>
          <w:lang w:val="it-IT"/>
        </w:rPr>
      </w:pPr>
      <w:r w:rsidRPr="00B246CF">
        <w:rPr>
          <w:rFonts w:asciiTheme="minorHAnsi" w:eastAsia="Times New Roman" w:hAnsiTheme="minorHAnsi" w:cstheme="minorHAnsi"/>
          <w:b/>
          <w:lang w:val="it-IT"/>
        </w:rPr>
        <w:t>CHIEDE</w:t>
      </w:r>
    </w:p>
    <w:p w14:paraId="070DAF4A" w14:textId="6B3466AE" w:rsidR="005039C1" w:rsidRPr="00B246CF" w:rsidRDefault="005039C1" w:rsidP="005039C1">
      <w:pPr>
        <w:pStyle w:val="Standard"/>
        <w:spacing w:before="120" w:line="276" w:lineRule="auto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  <w:proofErr w:type="gramStart"/>
      <w:r w:rsidRPr="00B246CF">
        <w:rPr>
          <w:rStyle w:val="Carpredefinitoparagrafo1"/>
          <w:rFonts w:asciiTheme="minorHAnsi" w:eastAsia="Times New Roman" w:hAnsiTheme="minorHAnsi" w:cstheme="minorHAnsi"/>
          <w:u w:val="single"/>
          <w:lang w:val="it-IT"/>
        </w:rPr>
        <w:t>di</w:t>
      </w:r>
      <w:proofErr w:type="gramEnd"/>
      <w:r w:rsidRPr="00B246CF">
        <w:rPr>
          <w:rStyle w:val="Carpredefinitoparagrafo1"/>
          <w:rFonts w:asciiTheme="minorHAnsi" w:eastAsia="Times New Roman" w:hAnsiTheme="minorHAnsi" w:cstheme="minorHAnsi"/>
          <w:u w:val="single"/>
          <w:lang w:val="it-IT"/>
        </w:rPr>
        <w:t xml:space="preserve"> essere ammesso </w:t>
      </w:r>
      <w:r w:rsidR="0004219F" w:rsidRPr="00B246CF">
        <w:rPr>
          <w:rStyle w:val="Carpredefinitoparagrafo1"/>
          <w:rFonts w:asciiTheme="minorHAnsi" w:eastAsia="Times New Roman" w:hAnsiTheme="minorHAnsi" w:cstheme="minorHAnsi"/>
          <w:u w:val="single"/>
          <w:lang w:val="it-IT"/>
        </w:rPr>
        <w:t>al contributo finalizzato al</w:t>
      </w:r>
      <w:r w:rsidRPr="00B246CF">
        <w:rPr>
          <w:rStyle w:val="Carpredefinitoparagrafo1"/>
          <w:rFonts w:asciiTheme="minorHAnsi" w:eastAsia="Times New Roman" w:hAnsiTheme="minorHAnsi" w:cstheme="minorHAnsi"/>
          <w:u w:val="single"/>
          <w:lang w:val="it-IT"/>
        </w:rPr>
        <w:t xml:space="preserve"> pagamento delle utenze domestiche</w:t>
      </w:r>
      <w:r w:rsidR="0004219F" w:rsidRPr="00B246CF">
        <w:rPr>
          <w:rStyle w:val="Carpredefinitoparagrafo1"/>
          <w:rFonts w:asciiTheme="minorHAnsi" w:eastAsia="Times New Roman" w:hAnsiTheme="minorHAnsi" w:cstheme="minorHAnsi"/>
          <w:lang w:val="it-IT"/>
        </w:rPr>
        <w:t xml:space="preserve">, definito </w:t>
      </w:r>
      <w:r w:rsidRPr="00B246CF">
        <w:rPr>
          <w:rStyle w:val="Carpredefinitoparagrafo1"/>
          <w:rFonts w:asciiTheme="minorHAnsi" w:eastAsia="Times New Roman" w:hAnsiTheme="minorHAnsi" w:cstheme="minorHAnsi"/>
          <w:lang w:val="it-IT"/>
        </w:rPr>
        <w:t>dall’Amministrazione</w:t>
      </w:r>
      <w:r w:rsidR="00DE6B37" w:rsidRPr="00B246CF">
        <w:rPr>
          <w:rStyle w:val="Carpredefinitoparagrafo1"/>
          <w:rFonts w:asciiTheme="minorHAnsi" w:eastAsia="Times New Roman" w:hAnsiTheme="minorHAnsi" w:cstheme="minorHAnsi"/>
          <w:lang w:val="it-IT"/>
        </w:rPr>
        <w:t xml:space="preserve"> Comunale di </w:t>
      </w:r>
      <w:r w:rsidR="00B70B94">
        <w:rPr>
          <w:rStyle w:val="Carpredefinitoparagrafo1"/>
          <w:rFonts w:asciiTheme="minorHAnsi" w:eastAsia="Times New Roman" w:hAnsiTheme="minorHAnsi" w:cstheme="minorHAnsi"/>
          <w:lang w:val="it-IT"/>
        </w:rPr>
        <w:t>Cremosano</w:t>
      </w:r>
      <w:r w:rsidRPr="00B246CF">
        <w:rPr>
          <w:rStyle w:val="Carpredefinitoparagrafo1"/>
          <w:rFonts w:asciiTheme="minorHAnsi" w:eastAsia="Times New Roman" w:hAnsiTheme="minorHAnsi" w:cstheme="minorHAnsi"/>
          <w:lang w:val="it-IT"/>
        </w:rPr>
        <w:t>, in attuazione dell’art. 53 del Decreto Legge 73/2021;</w:t>
      </w:r>
    </w:p>
    <w:p w14:paraId="330A69F3" w14:textId="77777777" w:rsidR="005039C1" w:rsidRPr="00B246CF" w:rsidRDefault="005039C1" w:rsidP="005039C1">
      <w:pPr>
        <w:pStyle w:val="Titolo21"/>
        <w:spacing w:before="120" w:line="276" w:lineRule="auto"/>
        <w:outlineLvl w:val="9"/>
        <w:rPr>
          <w:rFonts w:asciiTheme="minorHAnsi" w:eastAsia="Times New Roman" w:hAnsiTheme="minorHAnsi" w:cstheme="minorHAnsi"/>
          <w:b/>
          <w:lang w:val="it-IT"/>
        </w:rPr>
      </w:pPr>
      <w:r w:rsidRPr="00B246CF">
        <w:rPr>
          <w:rFonts w:asciiTheme="minorHAnsi" w:eastAsia="Times New Roman" w:hAnsiTheme="minorHAnsi" w:cstheme="minorHAnsi"/>
          <w:b/>
          <w:lang w:val="it-IT"/>
        </w:rPr>
        <w:t>DICHIARA</w:t>
      </w:r>
    </w:p>
    <w:p w14:paraId="74CD0B12" w14:textId="5F104078" w:rsidR="006C569F" w:rsidRPr="00B246CF" w:rsidRDefault="005039C1" w:rsidP="00571BB5">
      <w:pPr>
        <w:pStyle w:val="Standard"/>
        <w:spacing w:before="120"/>
        <w:jc w:val="both"/>
        <w:rPr>
          <w:rStyle w:val="Carpredefinitoparagrafo1"/>
          <w:rFonts w:asciiTheme="minorHAnsi" w:hAnsiTheme="minorHAnsi" w:cstheme="minorHAnsi"/>
        </w:rPr>
      </w:pPr>
      <w:r w:rsidRPr="00B246CF">
        <w:rPr>
          <w:rFonts w:asciiTheme="minorHAnsi" w:hAnsiTheme="minorHAnsi" w:cstheme="minorHAnsi"/>
          <w:lang w:val="it-IT"/>
        </w:rPr>
        <w:t xml:space="preserve">Di far parte di un nucleo familiare particolarmente </w:t>
      </w:r>
      <w:r w:rsidRPr="00B246CF">
        <w:rPr>
          <w:rFonts w:asciiTheme="minorHAnsi" w:hAnsiTheme="minorHAnsi" w:cstheme="minorHAnsi"/>
          <w:i/>
          <w:iCs/>
          <w:lang w:val="it-IT"/>
        </w:rPr>
        <w:t>esposto agli effetti economici</w:t>
      </w:r>
      <w:r w:rsidRPr="00B246CF">
        <w:rPr>
          <w:rFonts w:asciiTheme="minorHAnsi" w:hAnsiTheme="minorHAnsi" w:cstheme="minorHAnsi"/>
          <w:lang w:val="it-IT"/>
        </w:rPr>
        <w:t xml:space="preserve"> derivanti dall’emergenza epidemiologica da virus Covid-19 e di essere in </w:t>
      </w:r>
      <w:r w:rsidRPr="00B246CF">
        <w:rPr>
          <w:rFonts w:asciiTheme="minorHAnsi" w:hAnsiTheme="minorHAnsi" w:cstheme="minorHAnsi"/>
          <w:i/>
          <w:iCs/>
          <w:lang w:val="it-IT"/>
        </w:rPr>
        <w:t>stato di bisogno</w:t>
      </w:r>
      <w:r w:rsidR="00F946EA" w:rsidRPr="00F946EA">
        <w:rPr>
          <w:rFonts w:asciiTheme="minorHAnsi" w:hAnsiTheme="minorHAnsi" w:cstheme="minorHAnsi"/>
          <w:lang w:val="it-IT"/>
        </w:rPr>
        <w:t>.</w:t>
      </w:r>
      <w:r w:rsidR="00F946EA">
        <w:rPr>
          <w:rFonts w:asciiTheme="minorHAnsi" w:hAnsiTheme="minorHAnsi" w:cstheme="minorHAnsi"/>
          <w:strike/>
          <w:lang w:val="it-IT"/>
        </w:rPr>
        <w:t xml:space="preserve"> </w:t>
      </w:r>
      <w:r w:rsidRPr="00F946EA">
        <w:rPr>
          <w:rFonts w:asciiTheme="minorHAnsi" w:hAnsiTheme="minorHAnsi" w:cstheme="minorHAnsi"/>
          <w:strike/>
          <w:lang w:val="it-IT"/>
        </w:rPr>
        <w:t xml:space="preserve"> </w:t>
      </w:r>
    </w:p>
    <w:p w14:paraId="792EA394" w14:textId="77777777" w:rsidR="00FF1B09" w:rsidRPr="00B246CF" w:rsidRDefault="00FF1B09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</w:p>
    <w:p w14:paraId="0D46504B" w14:textId="77777777" w:rsidR="006C569F" w:rsidRPr="00B246CF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B246CF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 xml:space="preserve">4. Che le </w:t>
      </w:r>
      <w:r w:rsidRPr="00F946EA">
        <w:rPr>
          <w:rStyle w:val="Carpredefinitoparagrafo1"/>
          <w:rFonts w:asciiTheme="minorHAnsi" w:hAnsiTheme="minorHAnsi" w:cstheme="minorHAnsi"/>
          <w:b/>
          <w:kern w:val="3"/>
          <w:sz w:val="24"/>
          <w:szCs w:val="24"/>
        </w:rPr>
        <w:t xml:space="preserve">proprie </w:t>
      </w:r>
      <w:r w:rsidRPr="00B246CF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 xml:space="preserve">coordinate bancarie su cui versa il contributo sono le seguenti: </w:t>
      </w:r>
    </w:p>
    <w:p w14:paraId="5D82F388" w14:textId="77777777" w:rsidR="006C569F" w:rsidRPr="00B246CF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B246CF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Iban: __________________________________________________________________________________</w:t>
      </w:r>
    </w:p>
    <w:p w14:paraId="03C5A1A5" w14:textId="77777777" w:rsidR="006C569F" w:rsidRPr="00B246CF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B246CF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Banca: _________________________________________________________________________________</w:t>
      </w:r>
    </w:p>
    <w:p w14:paraId="4FD6E65F" w14:textId="77777777" w:rsidR="006C569F" w:rsidRPr="00B246CF" w:rsidRDefault="006C569F" w:rsidP="006C569F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B246CF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Intestazione Conto: _______________________________________________________________________</w:t>
      </w:r>
    </w:p>
    <w:p w14:paraId="0250A388" w14:textId="77777777" w:rsidR="005039C1" w:rsidRPr="00B246CF" w:rsidRDefault="005039C1" w:rsidP="005039C1">
      <w:pPr>
        <w:pStyle w:val="Paragrafoelenco"/>
        <w:autoSpaceDE w:val="0"/>
        <w:autoSpaceDN w:val="0"/>
        <w:adjustRightInd w:val="0"/>
        <w:ind w:left="765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</w:p>
    <w:p w14:paraId="4332DEC6" w14:textId="35BE3989" w:rsidR="00F946EA" w:rsidRPr="00571BB5" w:rsidRDefault="00F946EA" w:rsidP="005039C1">
      <w:pPr>
        <w:pStyle w:val="Standard"/>
        <w:spacing w:before="120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  <w:r w:rsidRPr="00571BB5">
        <w:rPr>
          <w:rStyle w:val="Carpredefinitoparagrafo1"/>
          <w:rFonts w:asciiTheme="minorHAnsi" w:eastAsia="Times New Roman" w:hAnsiTheme="minorHAnsi" w:cstheme="minorHAnsi"/>
          <w:b/>
          <w:i/>
          <w:lang w:val="it-IT"/>
        </w:rPr>
        <w:t xml:space="preserve">Oppure </w:t>
      </w:r>
      <w:r w:rsidRPr="00571BB5">
        <w:rPr>
          <w:rStyle w:val="Carpredefinitoparagrafo1"/>
          <w:rFonts w:asciiTheme="minorHAnsi" w:eastAsia="Times New Roman" w:hAnsiTheme="minorHAnsi" w:cstheme="minorHAnsi"/>
          <w:lang w:val="it-IT"/>
        </w:rPr>
        <w:t>chiede che il bonifico venga versato su un conto corrente di un soggetto diverso dal richiedente, residente all’interno del nucleo famigliare di quest’ultimo:</w:t>
      </w:r>
    </w:p>
    <w:p w14:paraId="1202D6B0" w14:textId="77777777" w:rsidR="00F946EA" w:rsidRPr="00571BB5" w:rsidRDefault="00F946EA" w:rsidP="005039C1">
      <w:pPr>
        <w:pStyle w:val="Standard"/>
        <w:spacing w:before="120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</w:p>
    <w:p w14:paraId="3AE0783B" w14:textId="77777777" w:rsidR="00F946EA" w:rsidRPr="00571BB5" w:rsidRDefault="00F946EA" w:rsidP="00F946EA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Iban: __________________________________________________________________________________</w:t>
      </w:r>
    </w:p>
    <w:p w14:paraId="507134D1" w14:textId="77777777" w:rsidR="00F946EA" w:rsidRPr="00571BB5" w:rsidRDefault="00F946EA" w:rsidP="00F946EA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Banca: _________________________________________________________________________________</w:t>
      </w:r>
    </w:p>
    <w:p w14:paraId="22041769" w14:textId="77777777" w:rsidR="00F946EA" w:rsidRPr="00571BB5" w:rsidRDefault="00F946EA" w:rsidP="00F946EA">
      <w:pPr>
        <w:autoSpaceDE w:val="0"/>
        <w:autoSpaceDN w:val="0"/>
        <w:adjustRightInd w:val="0"/>
        <w:spacing w:line="276" w:lineRule="auto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Intestazione Conto: _______________________________________________________________________</w:t>
      </w:r>
    </w:p>
    <w:p w14:paraId="5DB2140F" w14:textId="77777777" w:rsidR="00F946EA" w:rsidRPr="00571BB5" w:rsidRDefault="00F946EA" w:rsidP="005039C1">
      <w:pPr>
        <w:pStyle w:val="Standard"/>
        <w:spacing w:before="120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</w:p>
    <w:p w14:paraId="6A9E43CA" w14:textId="77777777" w:rsidR="005039C1" w:rsidRPr="00571BB5" w:rsidRDefault="005039C1" w:rsidP="005039C1">
      <w:pPr>
        <w:pStyle w:val="Standard"/>
        <w:spacing w:before="120"/>
        <w:jc w:val="both"/>
        <w:rPr>
          <w:rStyle w:val="Carpredefinitoparagrafo1"/>
          <w:rFonts w:asciiTheme="minorHAnsi" w:eastAsia="Times New Roman" w:hAnsiTheme="minorHAnsi" w:cstheme="minorHAnsi"/>
          <w:lang w:val="it-IT"/>
        </w:rPr>
      </w:pPr>
      <w:r w:rsidRPr="00571BB5">
        <w:rPr>
          <w:rStyle w:val="Carpredefinitoparagrafo1"/>
          <w:rFonts w:asciiTheme="minorHAnsi" w:eastAsia="Times New Roman" w:hAnsiTheme="minorHAnsi" w:cstheme="minorHAnsi"/>
          <w:lang w:val="it-IT"/>
        </w:rPr>
        <w:t>Si allega obbligatoriamente la seguente documentazione:</w:t>
      </w:r>
    </w:p>
    <w:p w14:paraId="549B7CBE" w14:textId="77777777" w:rsidR="005039C1" w:rsidRPr="00571BB5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Documento di identità valido del richiedente;</w:t>
      </w:r>
    </w:p>
    <w:p w14:paraId="6C0D6621" w14:textId="77777777" w:rsidR="005039C1" w:rsidRPr="00571BB5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Permesso di soggiorno/Carta di soggiorno per i cittadini extracomunitari;</w:t>
      </w:r>
    </w:p>
    <w:p w14:paraId="5913E969" w14:textId="2AA925EB" w:rsidR="005039C1" w:rsidRPr="00571BB5" w:rsidRDefault="005039C1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ISEE 202</w:t>
      </w:r>
      <w:r w:rsidR="00F946EA"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2 Ordinario</w:t>
      </w: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 xml:space="preserve"> o corrente valido fino al termine di scadenza del presente avviso;</w:t>
      </w:r>
    </w:p>
    <w:p w14:paraId="36206224" w14:textId="74BC21F4" w:rsidR="00F946EA" w:rsidRPr="00571BB5" w:rsidRDefault="00F946EA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Fonts w:asciiTheme="minorHAnsi" w:hAnsiTheme="minorHAnsi" w:cstheme="minorHAnsi"/>
          <w:bCs/>
          <w:sz w:val="24"/>
          <w:szCs w:val="24"/>
        </w:rPr>
        <w:t>Bolletta che confermi l’intestazione dell’utenza domestica al richiedente;</w:t>
      </w:r>
    </w:p>
    <w:p w14:paraId="6BEE50DC" w14:textId="77777777" w:rsidR="00582C40" w:rsidRPr="00571BB5" w:rsidRDefault="00574942" w:rsidP="005039C1">
      <w:pPr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</w:pP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Informativa per il consenso al trattamento dei dati personali</w:t>
      </w:r>
      <w:r w:rsidR="008E4161"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, allegata all’istanza</w:t>
      </w:r>
      <w:r w:rsidRPr="00571BB5">
        <w:rPr>
          <w:rStyle w:val="Carpredefinitoparagrafo1"/>
          <w:rFonts w:asciiTheme="minorHAnsi" w:hAnsiTheme="minorHAnsi" w:cstheme="minorHAnsi"/>
          <w:kern w:val="3"/>
          <w:sz w:val="24"/>
          <w:szCs w:val="24"/>
        </w:rPr>
        <w:t>.</w:t>
      </w:r>
    </w:p>
    <w:p w14:paraId="30A10175" w14:textId="77777777" w:rsidR="00582C40" w:rsidRPr="00B246CF" w:rsidRDefault="00582C40" w:rsidP="005039C1">
      <w:pPr>
        <w:pStyle w:val="Standard"/>
        <w:spacing w:before="240" w:line="276" w:lineRule="auto"/>
        <w:rPr>
          <w:rFonts w:asciiTheme="minorHAnsi" w:eastAsia="Times New Roman" w:hAnsiTheme="minorHAnsi" w:cstheme="minorHAnsi"/>
          <w:lang w:val="it-IT"/>
        </w:rPr>
      </w:pPr>
    </w:p>
    <w:p w14:paraId="2BC1B0F5" w14:textId="77777777" w:rsidR="005039C1" w:rsidRPr="00B246CF" w:rsidRDefault="005039C1" w:rsidP="005039C1">
      <w:pPr>
        <w:pStyle w:val="Standard"/>
        <w:spacing w:before="240" w:line="276" w:lineRule="auto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_________________________, lì _____________</w:t>
      </w:r>
    </w:p>
    <w:p w14:paraId="40AE7D79" w14:textId="77777777" w:rsidR="005039C1" w:rsidRPr="00B246CF" w:rsidRDefault="005039C1" w:rsidP="005039C1">
      <w:pPr>
        <w:pStyle w:val="Standard"/>
        <w:spacing w:line="276" w:lineRule="auto"/>
        <w:ind w:left="5670"/>
        <w:jc w:val="center"/>
        <w:rPr>
          <w:rFonts w:asciiTheme="minorHAnsi" w:eastAsia="Times New Roman" w:hAnsiTheme="minorHAnsi" w:cstheme="minorHAnsi"/>
          <w:lang w:val="it-IT"/>
        </w:rPr>
      </w:pPr>
      <w:r w:rsidRPr="00B246CF">
        <w:rPr>
          <w:rFonts w:asciiTheme="minorHAnsi" w:eastAsia="Times New Roman" w:hAnsiTheme="minorHAnsi" w:cstheme="minorHAnsi"/>
          <w:lang w:val="it-IT"/>
        </w:rPr>
        <w:t>_____________________________</w:t>
      </w:r>
    </w:p>
    <w:p w14:paraId="011055F7" w14:textId="77777777" w:rsidR="005039C1" w:rsidRPr="00B246CF" w:rsidRDefault="005039C1" w:rsidP="005039C1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i/>
          <w:iCs/>
          <w:color w:val="4F81BD" w:themeColor="accent1"/>
          <w:lang w:val="it-IT"/>
        </w:rPr>
      </w:pPr>
      <w:r w:rsidRPr="00B246CF">
        <w:rPr>
          <w:rFonts w:asciiTheme="minorHAnsi" w:eastAsia="Times New Roman" w:hAnsiTheme="minorHAnsi" w:cstheme="minorHAnsi"/>
          <w:i/>
          <w:iCs/>
          <w:lang w:val="it-IT"/>
        </w:rPr>
        <w:t>(firma per esteso e leggibile)</w:t>
      </w:r>
    </w:p>
    <w:p w14:paraId="6ABE9163" w14:textId="77777777" w:rsidR="005039C1" w:rsidRPr="00B246CF" w:rsidRDefault="005039C1" w:rsidP="005039C1">
      <w:pPr>
        <w:pStyle w:val="Standard"/>
        <w:spacing w:line="276" w:lineRule="auto"/>
        <w:jc w:val="right"/>
        <w:rPr>
          <w:rFonts w:asciiTheme="minorHAnsi" w:eastAsia="Times New Roman" w:hAnsiTheme="minorHAnsi" w:cstheme="minorHAnsi"/>
          <w:lang w:val="it-IT"/>
        </w:rPr>
      </w:pPr>
    </w:p>
    <w:p w14:paraId="1055B2B0" w14:textId="77777777" w:rsidR="00582C40" w:rsidRPr="00B246CF" w:rsidRDefault="00582C40" w:rsidP="00101504">
      <w:pPr>
        <w:rPr>
          <w:rFonts w:asciiTheme="minorHAnsi" w:hAnsiTheme="minorHAnsi" w:cstheme="minorHAnsi"/>
          <w:sz w:val="16"/>
        </w:rPr>
      </w:pPr>
    </w:p>
    <w:p w14:paraId="42B4D16B" w14:textId="77777777" w:rsidR="00582C40" w:rsidRPr="00B246CF" w:rsidRDefault="00582C40" w:rsidP="00582C40">
      <w:pPr>
        <w:pStyle w:val="Intestazione"/>
        <w:jc w:val="center"/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it-IT"/>
        </w:rPr>
      </w:pPr>
    </w:p>
    <w:p w14:paraId="298F1989" w14:textId="77777777" w:rsidR="00F946EA" w:rsidRPr="00B246CF" w:rsidRDefault="00F946EA" w:rsidP="00FF1B09">
      <w:pPr>
        <w:pStyle w:val="Intestazione"/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</w:p>
    <w:p w14:paraId="481610D6" w14:textId="77777777" w:rsidR="00582C40" w:rsidRPr="00B246CF" w:rsidRDefault="00582C40" w:rsidP="00582C40">
      <w:pPr>
        <w:pStyle w:val="Intestazione"/>
        <w:spacing w:after="0"/>
        <w:jc w:val="center"/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it-IT"/>
        </w:rPr>
      </w:pPr>
      <w:r w:rsidRPr="00B246CF">
        <w:rPr>
          <w:rFonts w:asciiTheme="minorHAnsi" w:eastAsia="Times New Roman" w:hAnsiTheme="minorHAnsi" w:cstheme="minorHAnsi"/>
          <w:b/>
          <w:bCs/>
          <w:smallCaps/>
          <w:sz w:val="24"/>
          <w:szCs w:val="24"/>
          <w:lang w:eastAsia="it-IT"/>
        </w:rPr>
        <w:t>MODULO INFORMATIVA PER CONSENSO PRIVACY</w:t>
      </w:r>
    </w:p>
    <w:p w14:paraId="1190C793" w14:textId="77777777" w:rsidR="00BF6B48" w:rsidRPr="00B246CF" w:rsidRDefault="00BF6B48" w:rsidP="00BF6B48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246CF">
        <w:rPr>
          <w:rFonts w:asciiTheme="minorHAnsi" w:hAnsiTheme="minorHAnsi" w:cstheme="minorHAnsi"/>
          <w:b/>
          <w:bCs/>
          <w:smallCaps/>
          <w:sz w:val="22"/>
          <w:szCs w:val="22"/>
        </w:rPr>
        <w:t>AVVISO PUBBLICO PER L’</w:t>
      </w:r>
      <w:r w:rsidR="001239C8" w:rsidRPr="00B246CF">
        <w:rPr>
          <w:rFonts w:asciiTheme="minorHAnsi" w:hAnsiTheme="minorHAnsi" w:cstheme="minorHAnsi"/>
          <w:b/>
          <w:bCs/>
          <w:smallCaps/>
          <w:sz w:val="22"/>
          <w:szCs w:val="22"/>
        </w:rPr>
        <w:t>ATTUAZION</w:t>
      </w:r>
      <w:r w:rsidRPr="00B246CF">
        <w:rPr>
          <w:rFonts w:asciiTheme="minorHAnsi" w:hAnsiTheme="minorHAnsi" w:cstheme="minorHAnsi"/>
          <w:b/>
          <w:bCs/>
          <w:smallCaps/>
          <w:sz w:val="22"/>
          <w:szCs w:val="22"/>
        </w:rPr>
        <w:t>E DELL’ART. 53 DECRETO LEGGE 73/2021</w:t>
      </w:r>
    </w:p>
    <w:p w14:paraId="7A45001B" w14:textId="77777777" w:rsidR="00BF6B48" w:rsidRPr="00B246CF" w:rsidRDefault="00BF6B48" w:rsidP="00582C40">
      <w:pPr>
        <w:jc w:val="both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11B83AD6" w14:textId="4604C646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bCs/>
          <w:iCs/>
          <w:color w:val="000000"/>
          <w:sz w:val="22"/>
          <w:szCs w:val="24"/>
        </w:rPr>
        <w:t xml:space="preserve">Il Comune di </w:t>
      </w:r>
      <w:r w:rsidR="00F946EA">
        <w:rPr>
          <w:rFonts w:asciiTheme="minorHAnsi" w:hAnsiTheme="minorHAnsi" w:cstheme="minorHAnsi"/>
          <w:b/>
          <w:bCs/>
          <w:iCs/>
          <w:color w:val="000000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b/>
          <w:bCs/>
          <w:iCs/>
          <w:color w:val="000000"/>
          <w:sz w:val="22"/>
          <w:szCs w:val="24"/>
        </w:rPr>
        <w:t xml:space="preserve"> 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 xml:space="preserve">con sede legale in  </w:t>
      </w:r>
      <w:r w:rsidR="00F946EA">
        <w:rPr>
          <w:rFonts w:asciiTheme="minorHAnsi" w:hAnsiTheme="minorHAnsi" w:cstheme="minorHAnsi"/>
          <w:color w:val="000000"/>
          <w:sz w:val="22"/>
          <w:szCs w:val="24"/>
        </w:rPr>
        <w:t>P.zza Garibaldi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 xml:space="preserve">, </w:t>
      </w:r>
      <w:r w:rsidR="00F946EA">
        <w:rPr>
          <w:rFonts w:asciiTheme="minorHAnsi" w:hAnsiTheme="minorHAnsi" w:cstheme="minorHAnsi"/>
          <w:color w:val="000000"/>
          <w:sz w:val="22"/>
          <w:szCs w:val="24"/>
        </w:rPr>
        <w:t>3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B246CF">
        <w:rPr>
          <w:rFonts w:asciiTheme="minorHAnsi" w:hAnsiTheme="minorHAnsi" w:cstheme="minorHAnsi"/>
          <w:sz w:val="22"/>
          <w:szCs w:val="24"/>
        </w:rPr>
        <w:t xml:space="preserve">in qualità di </w:t>
      </w:r>
      <w:r w:rsidRPr="00B246CF">
        <w:rPr>
          <w:rFonts w:asciiTheme="minorHAnsi" w:hAnsiTheme="minorHAnsi" w:cstheme="minorHAnsi"/>
          <w:b/>
          <w:bCs/>
          <w:sz w:val="22"/>
          <w:szCs w:val="24"/>
        </w:rPr>
        <w:t>Titolare del trattamento dei dati personali</w:t>
      </w:r>
      <w:r w:rsidRPr="00B246CF">
        <w:rPr>
          <w:rFonts w:asciiTheme="minorHAnsi" w:hAnsiTheme="minorHAnsi" w:cstheme="minorHAnsi"/>
          <w:sz w:val="22"/>
          <w:szCs w:val="24"/>
        </w:rPr>
        <w:t xml:space="preserve"> in qualità di Titolare del trattamento dei dati personali ai sensi dell’art. 4 comma 7 e art. 24 del Regolamento UE 679/16, La informa che ai sensi dell’art 13 Regolamento UE n. 2016/679 (di seguito “GDPR”), recante disposizioni a tutela delle persone e di altri soggetti rispetto al trattamento dei dati personali da Lei forniti formeranno oggetto di trattamento nel rispetto della normativa sopra richiamata e degli obblighi di riservatezza cui è tenuta il comune. </w:t>
      </w:r>
    </w:p>
    <w:p w14:paraId="63B5D891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52420EB0" w14:textId="77777777" w:rsidR="00B246CF" w:rsidRPr="00B246CF" w:rsidRDefault="00B246CF" w:rsidP="00B246CF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>Trattamento di categorie particolari di dati personali</w:t>
      </w:r>
    </w:p>
    <w:p w14:paraId="4B3A51E0" w14:textId="250A59C4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In relazione alla gestione della pratica per l’erogazione di contributi economici ai sensi dell’art. 53 D.L. 73/2021, il Comune di </w:t>
      </w:r>
      <w:r w:rsidR="00B70B94">
        <w:rPr>
          <w:rFonts w:asciiTheme="minorHAnsi" w:hAnsiTheme="minorHAnsi" w:cstheme="minorHAnsi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sz w:val="22"/>
          <w:szCs w:val="24"/>
        </w:rPr>
        <w:t xml:space="preserve"> al fine di provvedere all’attivazione di servizi ed interventi a Suo favore, deve trattare categorie particolari di dati personali sensibili ai sensi art. 9 del GDPR, anche idonei a rivelare lo stato di salute dell'interessato.</w:t>
      </w:r>
    </w:p>
    <w:p w14:paraId="1763D359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6BAFB00E" w14:textId="77777777" w:rsidR="00B246CF" w:rsidRPr="00B246CF" w:rsidRDefault="00B246CF" w:rsidP="00B246CF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 xml:space="preserve">Finalità del trattamento dei dati personali </w:t>
      </w:r>
    </w:p>
    <w:p w14:paraId="4E02082A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</w:rPr>
      </w:pPr>
      <w:r w:rsidRPr="00B246CF">
        <w:rPr>
          <w:rFonts w:asciiTheme="minorHAnsi" w:hAnsiTheme="minorHAnsi" w:cstheme="minorHAnsi"/>
          <w:color w:val="000000"/>
          <w:sz w:val="22"/>
          <w:szCs w:val="24"/>
        </w:rPr>
        <w:t>I dati da Lei forniti verranno trattati dal personale incaricato</w:t>
      </w:r>
      <w:r w:rsidRPr="00B246CF">
        <w:rPr>
          <w:rFonts w:asciiTheme="minorHAnsi" w:hAnsiTheme="minorHAnsi" w:cstheme="minorHAnsi"/>
          <w:bCs/>
          <w:iCs/>
          <w:color w:val="000000"/>
          <w:sz w:val="22"/>
          <w:szCs w:val="24"/>
        </w:rPr>
        <w:t>,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 xml:space="preserve"> nominato e autorizzato, </w:t>
      </w:r>
      <w:r w:rsidRPr="00B246CF">
        <w:rPr>
          <w:rFonts w:asciiTheme="minorHAnsi" w:hAnsiTheme="minorHAnsi" w:cstheme="minorHAnsi"/>
          <w:sz w:val="22"/>
          <w:szCs w:val="24"/>
        </w:rPr>
        <w:t>per la seguente</w:t>
      </w:r>
      <w:r w:rsidRPr="00B246CF">
        <w:rPr>
          <w:rFonts w:asciiTheme="minorHAnsi" w:hAnsiTheme="minorHAnsi" w:cstheme="minorHAnsi"/>
          <w:b/>
          <w:bCs/>
          <w:sz w:val="22"/>
          <w:szCs w:val="24"/>
        </w:rPr>
        <w:t xml:space="preserve"> finalità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 xml:space="preserve">: </w:t>
      </w:r>
      <w:r w:rsidRPr="00B246CF">
        <w:rPr>
          <w:rFonts w:asciiTheme="minorHAnsi" w:hAnsiTheme="minorHAnsi" w:cstheme="minorHAnsi"/>
          <w:sz w:val="22"/>
        </w:rPr>
        <w:t>attivazione di iniziative finalizzate all’erogazione di contributi economici in relazione alle difficoltà economiche conseguenti alla situazione di emergenza sanitaria derivante dal COVID-19 nel corso degli anni 2020-2021.</w:t>
      </w:r>
    </w:p>
    <w:p w14:paraId="3F000F7F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005F459F" w14:textId="77777777" w:rsidR="00B246CF" w:rsidRPr="00B246CF" w:rsidRDefault="00B246CF" w:rsidP="00B246CF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 xml:space="preserve">Modalità di trattamento e conservazione </w:t>
      </w:r>
    </w:p>
    <w:p w14:paraId="61FE8701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color w:val="000000"/>
          <w:sz w:val="22"/>
          <w:szCs w:val="24"/>
        </w:rPr>
        <w:t>I suoi dati personali saranno sottoposti a trattamento sia cartaceo che elettronico e/o automatizzato nel rispetto delle adeguate misure tecniche ed organizzative per la sicurezza del trattamento come previsto dalla norma (</w:t>
      </w:r>
      <w:r w:rsidRPr="00B246CF">
        <w:rPr>
          <w:rFonts w:asciiTheme="minorHAnsi" w:hAnsiTheme="minorHAnsi" w:cstheme="minorHAnsi"/>
          <w:b/>
          <w:bCs/>
          <w:color w:val="000000"/>
          <w:sz w:val="22"/>
          <w:szCs w:val="24"/>
        </w:rPr>
        <w:t>art. 32 del GDPR</w:t>
      </w:r>
      <w:r w:rsidRPr="00B246CF">
        <w:rPr>
          <w:rFonts w:asciiTheme="minorHAnsi" w:hAnsiTheme="minorHAnsi" w:cstheme="minorHAnsi"/>
          <w:color w:val="000000"/>
          <w:sz w:val="22"/>
          <w:szCs w:val="24"/>
        </w:rPr>
        <w:t>), ad opera di soggetti appositamente incaricati e autorizzati.</w:t>
      </w:r>
    </w:p>
    <w:p w14:paraId="7C8E0B93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trattamento dei Suoi dati personali sarà effettuato per mezzo delle seguenti operazioni art. 4 comma 2) del GDPR): </w:t>
      </w:r>
      <w:r w:rsidRPr="00B246CF">
        <w:rPr>
          <w:rFonts w:asciiTheme="minorHAnsi" w:hAnsiTheme="minorHAnsi" w:cstheme="minorHAnsi"/>
          <w:i/>
          <w:sz w:val="22"/>
          <w:szCs w:val="24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 w:rsidRPr="00B246CF">
        <w:rPr>
          <w:rFonts w:asciiTheme="minorHAnsi" w:hAnsiTheme="minorHAnsi" w:cstheme="minorHAnsi"/>
          <w:sz w:val="22"/>
          <w:szCs w:val="24"/>
        </w:rPr>
        <w:t xml:space="preserve">. </w:t>
      </w:r>
    </w:p>
    <w:p w14:paraId="705F094D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08F4B567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2EDFEF95" w14:textId="77777777" w:rsidR="00B246CF" w:rsidRPr="00B246CF" w:rsidRDefault="00B246CF" w:rsidP="00B246CF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 xml:space="preserve">Ambito di comunicazione e diffusione </w:t>
      </w:r>
    </w:p>
    <w:p w14:paraId="5FF705B0" w14:textId="0CAD750C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 dati verranno trattati dal Comune di </w:t>
      </w:r>
      <w:r w:rsidR="00F946EA">
        <w:rPr>
          <w:rFonts w:asciiTheme="minorHAnsi" w:hAnsiTheme="minorHAnsi" w:cstheme="minorHAnsi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sz w:val="22"/>
          <w:szCs w:val="24"/>
        </w:rPr>
        <w:t>.</w:t>
      </w:r>
    </w:p>
    <w:p w14:paraId="22A2139F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La informiamo che i dati raccolti non saranno mai diffusi e non saranno comunicati a soggetti o enti non indicati, senza suo esplicito consenso, nei limiti stabiliti dalla norma vigente. </w:t>
      </w:r>
    </w:p>
    <w:p w14:paraId="3ED776B4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6AF1BD37" w14:textId="77777777" w:rsidR="00B246CF" w:rsidRPr="00B246CF" w:rsidRDefault="00B246CF" w:rsidP="00B246CF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>Diritto dell’Interessato</w:t>
      </w:r>
    </w:p>
    <w:p w14:paraId="56F4E16A" w14:textId="78ABBBC4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lastRenderedPageBreak/>
        <w:t xml:space="preserve">In ogni momento, Lei ha il diritto di ottenere dal Comune di </w:t>
      </w:r>
      <w:r w:rsidR="00B70B94">
        <w:rPr>
          <w:rFonts w:asciiTheme="minorHAnsi" w:hAnsiTheme="minorHAnsi" w:cstheme="minorHAnsi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sz w:val="22"/>
          <w:szCs w:val="24"/>
        </w:rPr>
        <w:t xml:space="preserve"> la conferma che sia o meno in corso un trattamento di dati personali che la riguardano e di ottenere l’accesso ai dati personali e alle seguenti informazioni: </w:t>
      </w:r>
    </w:p>
    <w:p w14:paraId="0B7871DC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 finalità del trattamento; </w:t>
      </w:r>
    </w:p>
    <w:p w14:paraId="26B4A9F0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 categorie di dati personali in questione; </w:t>
      </w:r>
    </w:p>
    <w:p w14:paraId="7BE82BAF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 destinatari o le categorie di destinatari a cui i dati personali sono stati o saranno comunicati;</w:t>
      </w:r>
    </w:p>
    <w:p w14:paraId="14E0CE11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quando possibile, il periodo di conservazione dei dati personali previsto oppure, se non è possibile, i criteri utilizzati per determinare tale periodo; </w:t>
      </w:r>
    </w:p>
    <w:p w14:paraId="0F4E0E76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408D85C1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diritto di proporre reclamo a un'autorità di controllo; </w:t>
      </w:r>
    </w:p>
    <w:p w14:paraId="1051227F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qualora i dati non siano raccolti presso di Lei, tutte le informazioni disponibili sulla loro origine;</w:t>
      </w:r>
    </w:p>
    <w:p w14:paraId="13A50C66" w14:textId="77777777" w:rsidR="00B246CF" w:rsidRPr="00B246CF" w:rsidRDefault="00B246CF" w:rsidP="00B246CF">
      <w:pPr>
        <w:widowControl w:val="0"/>
        <w:numPr>
          <w:ilvl w:val="1"/>
          <w:numId w:val="14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3DD9699D" w14:textId="77777777" w:rsidR="00B246CF" w:rsidRPr="00B246CF" w:rsidRDefault="00B246CF" w:rsidP="00B246CF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</w:p>
    <w:p w14:paraId="58B58D97" w14:textId="77777777" w:rsidR="00B246CF" w:rsidRPr="00B246CF" w:rsidRDefault="00B246CF" w:rsidP="00B246CF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diritto di ottenere una copia non deve ledere i diritti e le libertà altrui, nei limiti della normativa vigente. </w:t>
      </w:r>
    </w:p>
    <w:p w14:paraId="4805C6BA" w14:textId="77777777" w:rsidR="00B246CF" w:rsidRPr="00B246CF" w:rsidRDefault="00B246CF" w:rsidP="00B246CF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</w:p>
    <w:p w14:paraId="20A5A47D" w14:textId="1F80AB3F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Lei ha il diritto di ottenere dal Comune di </w:t>
      </w:r>
      <w:r w:rsidR="00F946EA">
        <w:rPr>
          <w:rFonts w:asciiTheme="minorHAnsi" w:hAnsiTheme="minorHAnsi" w:cstheme="minorHAnsi"/>
          <w:sz w:val="22"/>
          <w:szCs w:val="24"/>
        </w:rPr>
        <w:t xml:space="preserve">Cremosano </w:t>
      </w:r>
      <w:r w:rsidRPr="00B246CF">
        <w:rPr>
          <w:rFonts w:asciiTheme="minorHAnsi" w:hAnsiTheme="minorHAnsi" w:cstheme="minorHAnsi"/>
          <w:sz w:val="22"/>
          <w:szCs w:val="24"/>
        </w:rPr>
        <w:t xml:space="preserve">la cancellazione dei dati personali che la riguardano, secondo quanto citato nell’art. 17 del GDPR, quando: </w:t>
      </w:r>
    </w:p>
    <w:p w14:paraId="0DA41DDD" w14:textId="77777777" w:rsidR="00B246CF" w:rsidRPr="00B246CF" w:rsidRDefault="00B246CF" w:rsidP="00B246CF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 dati personali non sono più necessari rispetto alle finalità per le quali sono stati raccolti o trattati; </w:t>
      </w:r>
    </w:p>
    <w:p w14:paraId="6C1A6194" w14:textId="77777777" w:rsidR="00B246CF" w:rsidRPr="00B246CF" w:rsidRDefault="00B246CF" w:rsidP="00B246CF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Lei revoca il consenso su cui si basa il trattamento e se non sussiste altro fondamento giuridico per il trattamento; </w:t>
      </w:r>
    </w:p>
    <w:p w14:paraId="4B1E50BE" w14:textId="77777777" w:rsidR="00B246CF" w:rsidRPr="00B246CF" w:rsidRDefault="00B246CF" w:rsidP="00B246CF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Lei si oppone al trattamento e non sussiste alcun motivo legittimo prevalente per procedere al trattamento;</w:t>
      </w:r>
    </w:p>
    <w:p w14:paraId="650C6B1A" w14:textId="77777777" w:rsidR="00B246CF" w:rsidRPr="00B246CF" w:rsidRDefault="00B246CF" w:rsidP="00B246CF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 dati personali sono stati trattati illecitamente; </w:t>
      </w:r>
    </w:p>
    <w:p w14:paraId="2875BBBC" w14:textId="77777777" w:rsidR="00B246CF" w:rsidRPr="00B246CF" w:rsidRDefault="00B246CF" w:rsidP="00B246CF">
      <w:pPr>
        <w:numPr>
          <w:ilvl w:val="1"/>
          <w:numId w:val="13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 dati personali devono essere cancellati per adempiere un obbligo legale previsto dal diritto italiano o dell'Unione Europea.</w:t>
      </w:r>
    </w:p>
    <w:p w14:paraId="47AFD55E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3F994839" w14:textId="0FF2C656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Lei ha il diritto di ottenere dal Comune di </w:t>
      </w:r>
      <w:r w:rsidR="00F946EA">
        <w:rPr>
          <w:rFonts w:asciiTheme="minorHAnsi" w:hAnsiTheme="minorHAnsi" w:cstheme="minorHAnsi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sz w:val="22"/>
          <w:szCs w:val="24"/>
        </w:rPr>
        <w:t xml:space="preserve"> la limitazione del trattamento quando ricorre una delle seguenti ipotesi: </w:t>
      </w:r>
    </w:p>
    <w:p w14:paraId="76747AB6" w14:textId="77777777" w:rsidR="00B246CF" w:rsidRPr="00B246CF" w:rsidRDefault="00B246CF" w:rsidP="00B246CF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contesta l’esattezza dei dati personali, per il periodo necessario al titolare del trattamento per verificare l’esattezza dei dati personali;</w:t>
      </w:r>
    </w:p>
    <w:p w14:paraId="6D94874F" w14:textId="77777777" w:rsidR="00B246CF" w:rsidRPr="00B246CF" w:rsidRDefault="00B246CF" w:rsidP="00B246CF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trattamento è illecito e Lei si oppone alla cancellazione dei dati personali e chiede invece che ne sia limitato l’utilizzo; </w:t>
      </w:r>
    </w:p>
    <w:p w14:paraId="7617D0D1" w14:textId="77777777" w:rsidR="00B246CF" w:rsidRPr="00B246CF" w:rsidRDefault="00B246CF" w:rsidP="00B246CF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 dati personali sono necessari a Lei per l’accertamento, l’esercizio o la difesa di un diritto in sede giudiziaria, benché l’Azienda non ne abbia più bisogno ai fini del trattamento;</w:t>
      </w:r>
    </w:p>
    <w:p w14:paraId="0AB2CA28" w14:textId="77777777" w:rsidR="00B246CF" w:rsidRPr="00B246CF" w:rsidRDefault="00B246CF" w:rsidP="00B246CF">
      <w:pPr>
        <w:numPr>
          <w:ilvl w:val="0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si è opposto al trattamento, in attesa della verifica in merito alla eventuale prevalenza dei motivi legittimi dell’amministrazione comunale rispetto ai suoi.</w:t>
      </w:r>
    </w:p>
    <w:p w14:paraId="08020720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50D7F8A4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Lei ha il diritto di ricevere in un formato strutturato, di uso comune e leggibile da dispositivo automatico, i dati personali che la riguardano forniti all’Amministrazione Comunale e ha diritto di trasmettere tali dati a un altro titolare del trattamento senza impedimenti da parte del Comune qualora:</w:t>
      </w:r>
    </w:p>
    <w:p w14:paraId="086A9741" w14:textId="77777777" w:rsidR="00B246CF" w:rsidRPr="00B246CF" w:rsidRDefault="00B246CF" w:rsidP="00B246CF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trattamento si basi sul consenso o su un contratto; </w:t>
      </w:r>
    </w:p>
    <w:p w14:paraId="7C394CC3" w14:textId="77777777" w:rsidR="00B246CF" w:rsidRPr="00B246CF" w:rsidRDefault="00B246CF" w:rsidP="00B246CF">
      <w:pPr>
        <w:numPr>
          <w:ilvl w:val="1"/>
          <w:numId w:val="15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il trattamento sia effettuato con mezzi automatizzati.</w:t>
      </w:r>
    </w:p>
    <w:p w14:paraId="3D42BEDD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44A0FF06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Lei ha diritto di ottenere la trasmissione diretta dei dati personali dal Comune ad altro titolare del trattamento, se tecnicamente fattibile.</w:t>
      </w:r>
    </w:p>
    <w:p w14:paraId="6F6461BE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7906AAAF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Lei ha il diritto di opporsi in qualsiasi momento per motivi connessi alla sua situazione particolare, al trattamento dei dati personali che la riguardano, compresa la profilazione.</w:t>
      </w:r>
    </w:p>
    <w:p w14:paraId="0FCEF4BD" w14:textId="77777777" w:rsidR="00B246CF" w:rsidRPr="00B246CF" w:rsidRDefault="00B246CF" w:rsidP="00B246CF">
      <w:pPr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118F9F33" w14:textId="18407102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2"/>
        </w:rPr>
      </w:pPr>
      <w:r w:rsidRPr="00B246CF">
        <w:rPr>
          <w:rFonts w:asciiTheme="minorHAnsi" w:hAnsiTheme="minorHAnsi" w:cstheme="minorHAnsi"/>
          <w:bCs/>
          <w:sz w:val="22"/>
          <w:szCs w:val="22"/>
        </w:rPr>
        <w:t xml:space="preserve">Il Comune di </w:t>
      </w:r>
      <w:r w:rsidR="00B70B94">
        <w:rPr>
          <w:rFonts w:asciiTheme="minorHAnsi" w:hAnsiTheme="minorHAnsi" w:cstheme="minorHAnsi"/>
          <w:bCs/>
          <w:sz w:val="22"/>
          <w:szCs w:val="22"/>
        </w:rPr>
        <w:t>Cremosano</w:t>
      </w:r>
      <w:r w:rsidRPr="00B246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6CF">
        <w:rPr>
          <w:rFonts w:asciiTheme="minorHAnsi" w:hAnsiTheme="minorHAnsi" w:cstheme="minorHAnsi"/>
          <w:sz w:val="22"/>
          <w:szCs w:val="22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4DDB2545" w14:textId="26C613EB" w:rsidR="00B246CF" w:rsidRPr="00B246CF" w:rsidRDefault="00B246CF" w:rsidP="00B246CF">
      <w:pPr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B246CF">
        <w:rPr>
          <w:rFonts w:asciiTheme="minorHAnsi" w:hAnsiTheme="minorHAnsi" w:cstheme="minorHAnsi"/>
          <w:sz w:val="22"/>
          <w:szCs w:val="22"/>
        </w:rPr>
        <w:t>Per esercitare i suoi diritti la preghiamo di inviare la richiesta al Responsabile della Protezione dei Dati (DPO</w:t>
      </w:r>
      <w:r w:rsidRPr="00B246CF">
        <w:rPr>
          <w:rFonts w:asciiTheme="minorHAnsi" w:hAnsiTheme="minorHAnsi" w:cstheme="minorHAnsi"/>
          <w:color w:val="000000"/>
          <w:sz w:val="22"/>
          <w:szCs w:val="22"/>
        </w:rPr>
        <w:t xml:space="preserve">) del Comune di </w:t>
      </w:r>
      <w:r w:rsidR="00B70B94">
        <w:rPr>
          <w:rFonts w:asciiTheme="minorHAnsi" w:hAnsiTheme="minorHAnsi" w:cstheme="minorHAnsi"/>
          <w:color w:val="000000"/>
          <w:sz w:val="22"/>
          <w:szCs w:val="22"/>
        </w:rPr>
        <w:t>Cremosano</w:t>
      </w:r>
      <w:r w:rsidRPr="00B246CF">
        <w:rPr>
          <w:rFonts w:asciiTheme="minorHAnsi" w:hAnsiTheme="minorHAnsi" w:cstheme="minorHAnsi"/>
          <w:color w:val="000000"/>
          <w:sz w:val="22"/>
          <w:szCs w:val="22"/>
        </w:rPr>
        <w:t xml:space="preserve"> nominato ai sensi art. 37 del GDPR, mediante </w:t>
      </w:r>
      <w:r w:rsidRPr="00B246CF">
        <w:rPr>
          <w:rFonts w:asciiTheme="minorHAnsi" w:hAnsiTheme="minorHAnsi" w:cstheme="minorHAnsi"/>
          <w:sz w:val="22"/>
          <w:szCs w:val="22"/>
        </w:rPr>
        <w:t xml:space="preserve">raccomandata all’indirizzo: a.ovadia@legalmail.it oppure all’indirizzo di posta elettronica </w:t>
      </w:r>
      <w:hyperlink r:id="rId6" w:history="1">
        <w:r w:rsidRPr="00B246CF">
          <w:rPr>
            <w:rStyle w:val="Collegamentoipertestuale"/>
            <w:rFonts w:asciiTheme="minorHAnsi" w:hAnsiTheme="minorHAnsi" w:cstheme="minorHAnsi"/>
            <w:sz w:val="22"/>
            <w:szCs w:val="22"/>
          </w:rPr>
          <w:t>dpo@consorzioit.net</w:t>
        </w:r>
      </w:hyperlink>
    </w:p>
    <w:p w14:paraId="6B319551" w14:textId="77777777" w:rsidR="00B246CF" w:rsidRPr="00B246CF" w:rsidRDefault="00B246CF" w:rsidP="00B246CF">
      <w:pPr>
        <w:jc w:val="both"/>
        <w:rPr>
          <w:rFonts w:asciiTheme="minorHAnsi" w:hAnsiTheme="minorHAnsi" w:cstheme="minorHAnsi"/>
          <w:b/>
        </w:rPr>
      </w:pPr>
    </w:p>
    <w:p w14:paraId="683A28AD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b/>
          <w:sz w:val="22"/>
          <w:szCs w:val="24"/>
        </w:rPr>
        <w:t>Titolare Trattamento Dati, Responsabile Trattamento Dati, Responsabile Protezione Dati e Incaricati Autorizzati</w:t>
      </w:r>
      <w:r w:rsidRPr="00B246CF">
        <w:rPr>
          <w:rFonts w:asciiTheme="minorHAnsi" w:hAnsiTheme="minorHAnsi" w:cstheme="minorHAnsi"/>
          <w:sz w:val="22"/>
          <w:szCs w:val="24"/>
        </w:rPr>
        <w:t>:</w:t>
      </w:r>
    </w:p>
    <w:p w14:paraId="1A37768D" w14:textId="67E25AAB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 xml:space="preserve">Il Titolare del trattamento ai sensi art. 4 comma 7 e 24 del GDPR è il Comune di </w:t>
      </w:r>
      <w:r w:rsidR="00924FED">
        <w:rPr>
          <w:rFonts w:asciiTheme="minorHAnsi" w:hAnsiTheme="minorHAnsi" w:cstheme="minorHAnsi"/>
          <w:sz w:val="22"/>
          <w:szCs w:val="24"/>
        </w:rPr>
        <w:t>Cremosano</w:t>
      </w:r>
      <w:r w:rsidRPr="00B246CF">
        <w:rPr>
          <w:rFonts w:asciiTheme="minorHAnsi" w:hAnsiTheme="minorHAnsi" w:cstheme="minorHAnsi"/>
          <w:sz w:val="22"/>
          <w:szCs w:val="24"/>
        </w:rPr>
        <w:t>.</w:t>
      </w:r>
    </w:p>
    <w:p w14:paraId="5CCBC2CE" w14:textId="7D130702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Il Responsabile del Trattamento per il Comune ai sensi degli artt. 4, 28 del GDPR è il Sindaco pro-tempore</w:t>
      </w:r>
      <w:r w:rsidR="00924FED">
        <w:rPr>
          <w:rFonts w:asciiTheme="minorHAnsi" w:hAnsiTheme="minorHAnsi" w:cstheme="minorHAnsi"/>
          <w:sz w:val="22"/>
          <w:szCs w:val="24"/>
        </w:rPr>
        <w:t xml:space="preserve"> Marco </w:t>
      </w:r>
      <w:proofErr w:type="spellStart"/>
      <w:r w:rsidR="00924FED">
        <w:rPr>
          <w:rFonts w:asciiTheme="minorHAnsi" w:hAnsiTheme="minorHAnsi" w:cstheme="minorHAnsi"/>
          <w:sz w:val="22"/>
          <w:szCs w:val="24"/>
        </w:rPr>
        <w:t>Fornaroli</w:t>
      </w:r>
      <w:proofErr w:type="spellEnd"/>
      <w:r w:rsidRPr="00B246CF">
        <w:rPr>
          <w:rFonts w:asciiTheme="minorHAnsi" w:hAnsiTheme="minorHAnsi" w:cstheme="minorHAnsi"/>
          <w:sz w:val="22"/>
          <w:szCs w:val="24"/>
        </w:rPr>
        <w:t>.</w:t>
      </w:r>
    </w:p>
    <w:p w14:paraId="0FFD52E6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Il Responsabile della Protezione Dati ai sensi art. 37 del GDPR per il Comune è Avv. A. Ovadia</w:t>
      </w:r>
    </w:p>
    <w:p w14:paraId="0461F0EA" w14:textId="77777777" w:rsidR="00B246CF" w:rsidRPr="00B246CF" w:rsidRDefault="00B246CF" w:rsidP="00B246CF">
      <w:pPr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W w:w="10627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B246CF" w:rsidRPr="00B246CF" w14:paraId="607C182B" w14:textId="77777777" w:rsidTr="00D73D83">
        <w:trPr>
          <w:cantSplit/>
          <w:trHeight w:val="1730"/>
          <w:jc w:val="center"/>
        </w:trPr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3ECB1" w14:textId="62A43A1E" w:rsidR="00B246CF" w:rsidRPr="00B246CF" w:rsidRDefault="00B246CF" w:rsidP="00F946E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Il/la sottoscritto/a _____________________________________ nato/a </w:t>
            </w:r>
            <w:proofErr w:type="spellStart"/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>a</w:t>
            </w:r>
            <w:proofErr w:type="spellEnd"/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_______________________ il______________________ dichiara di aver preso visione dell’informativa ai sensi degli artt.</w:t>
            </w:r>
            <w:r w:rsidRPr="00B246CF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 xml:space="preserve"> 4, 5, 7 e 13 del GDPR, di averne compreso i contenuti, i diritti e le finalità e, pertanto, presta il consenso e autorizza </w:t>
            </w:r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il trattamento dei dati personali da parte del Comune di </w:t>
            </w:r>
            <w:r w:rsidR="00F946EA">
              <w:rPr>
                <w:rFonts w:asciiTheme="minorHAnsi" w:hAnsiTheme="minorHAnsi" w:cstheme="minorHAnsi"/>
                <w:b/>
                <w:sz w:val="22"/>
                <w:szCs w:val="24"/>
              </w:rPr>
              <w:t>Cremosano</w:t>
            </w:r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in conformità al Regolamento UE 679/16 e successive modifiche ed integrazioni.</w:t>
            </w:r>
          </w:p>
        </w:tc>
      </w:tr>
      <w:tr w:rsidR="00B246CF" w:rsidRPr="00B246CF" w14:paraId="16554CF0" w14:textId="77777777" w:rsidTr="00D73D83">
        <w:trPr>
          <w:cantSplit/>
          <w:trHeight w:val="606"/>
          <w:jc w:val="center"/>
        </w:trPr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8099B" w14:textId="77777777" w:rsidR="00B246CF" w:rsidRPr="00B246CF" w:rsidRDefault="00B246CF" w:rsidP="00D73D8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>li</w:t>
            </w:r>
            <w:proofErr w:type="spellEnd"/>
            <w:r w:rsidRPr="00B246CF">
              <w:rPr>
                <w:rFonts w:asciiTheme="minorHAnsi" w:hAnsiTheme="minorHAnsi" w:cstheme="minorHAnsi"/>
                <w:b/>
                <w:sz w:val="22"/>
                <w:szCs w:val="24"/>
              </w:rPr>
              <w:t>, _________________________________                                              Firma _____________________________</w:t>
            </w:r>
          </w:p>
        </w:tc>
      </w:tr>
    </w:tbl>
    <w:p w14:paraId="61754D8E" w14:textId="77777777" w:rsidR="00B246CF" w:rsidRPr="00B246CF" w:rsidRDefault="00B246CF" w:rsidP="00B246CF">
      <w:pPr>
        <w:autoSpaceDE w:val="0"/>
        <w:rPr>
          <w:rFonts w:asciiTheme="minorHAnsi" w:hAnsiTheme="minorHAnsi" w:cstheme="minorHAnsi"/>
          <w:b/>
          <w:bCs/>
          <w:sz w:val="22"/>
          <w:szCs w:val="24"/>
        </w:rPr>
      </w:pPr>
    </w:p>
    <w:p w14:paraId="6C2D2D88" w14:textId="77777777" w:rsidR="00B246CF" w:rsidRPr="00B246CF" w:rsidRDefault="00B246CF" w:rsidP="00B24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Il/La sottoscritto/a _______________________________________</w:t>
      </w:r>
    </w:p>
    <w:p w14:paraId="1C38984B" w14:textId="77777777" w:rsidR="00B246CF" w:rsidRPr="00B246CF" w:rsidRDefault="00B246CF" w:rsidP="00B24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 w:cstheme="minorHAnsi"/>
          <w:sz w:val="22"/>
          <w:szCs w:val="24"/>
        </w:rPr>
      </w:pPr>
    </w:p>
    <w:p w14:paraId="42373FA6" w14:textId="77777777" w:rsidR="00B246CF" w:rsidRPr="00B246CF" w:rsidRDefault="00B246CF" w:rsidP="00B24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È impossibilitato a firmare perché ___________________________________________________</w:t>
      </w:r>
    </w:p>
    <w:p w14:paraId="5C91AB4E" w14:textId="77777777" w:rsidR="00B246CF" w:rsidRPr="00B246CF" w:rsidRDefault="00B246CF" w:rsidP="00B24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 w:cstheme="minorHAnsi"/>
          <w:sz w:val="22"/>
          <w:szCs w:val="24"/>
        </w:rPr>
      </w:pPr>
    </w:p>
    <w:p w14:paraId="5B65ADAB" w14:textId="77777777" w:rsidR="00B246CF" w:rsidRPr="00B246CF" w:rsidRDefault="00B246CF" w:rsidP="00B246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Theme="minorHAnsi" w:hAnsiTheme="minorHAnsi" w:cstheme="minorHAnsi"/>
          <w:sz w:val="22"/>
          <w:szCs w:val="24"/>
        </w:rPr>
      </w:pPr>
      <w:r w:rsidRPr="00B246CF">
        <w:rPr>
          <w:rFonts w:asciiTheme="minorHAnsi" w:hAnsiTheme="minorHAnsi" w:cstheme="minorHAnsi"/>
          <w:sz w:val="22"/>
          <w:szCs w:val="24"/>
        </w:rPr>
        <w:t>Firma per esteso e leggibile di due testimoni ________________________________</w:t>
      </w:r>
    </w:p>
    <w:p w14:paraId="66C46D42" w14:textId="77777777" w:rsidR="00B246CF" w:rsidRDefault="00B246CF" w:rsidP="00B246CF">
      <w:pPr>
        <w:rPr>
          <w:sz w:val="16"/>
        </w:rPr>
      </w:pPr>
    </w:p>
    <w:sectPr w:rsidR="00B246CF" w:rsidSect="00D3024B">
      <w:pgSz w:w="11907" w:h="16840" w:code="9"/>
      <w:pgMar w:top="340" w:right="567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F1F83CA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A78494B"/>
    <w:multiLevelType w:val="multilevel"/>
    <w:tmpl w:val="A946937C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A95D0F"/>
    <w:multiLevelType w:val="hybridMultilevel"/>
    <w:tmpl w:val="F4A0403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1C495A"/>
    <w:multiLevelType w:val="hybridMultilevel"/>
    <w:tmpl w:val="BF70CA9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3A70DB"/>
    <w:multiLevelType w:val="hybridMultilevel"/>
    <w:tmpl w:val="29DEA05A"/>
    <w:lvl w:ilvl="0" w:tplc="6590A8A4">
      <w:start w:val="1"/>
      <w:numFmt w:val="decimal"/>
      <w:lvlText w:val="%1"/>
      <w:lvlJc w:val="left"/>
      <w:pPr>
        <w:ind w:left="465" w:hanging="4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ACA35EA"/>
    <w:multiLevelType w:val="hybridMultilevel"/>
    <w:tmpl w:val="324CD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F88"/>
    <w:multiLevelType w:val="hybridMultilevel"/>
    <w:tmpl w:val="4E7C7BB4"/>
    <w:lvl w:ilvl="0" w:tplc="CE88AC2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729D"/>
    <w:multiLevelType w:val="hybridMultilevel"/>
    <w:tmpl w:val="01A8E7A0"/>
    <w:lvl w:ilvl="0" w:tplc="10FCDE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1CE1"/>
    <w:multiLevelType w:val="hybridMultilevel"/>
    <w:tmpl w:val="3CC47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A528F"/>
    <w:multiLevelType w:val="singleLevel"/>
    <w:tmpl w:val="B3BA93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52"/>
    <w:rsid w:val="00033F8A"/>
    <w:rsid w:val="0004219F"/>
    <w:rsid w:val="000912E0"/>
    <w:rsid w:val="000D0D7F"/>
    <w:rsid w:val="00101504"/>
    <w:rsid w:val="00110857"/>
    <w:rsid w:val="001239C8"/>
    <w:rsid w:val="00130CF6"/>
    <w:rsid w:val="001500D7"/>
    <w:rsid w:val="001820A5"/>
    <w:rsid w:val="00190A07"/>
    <w:rsid w:val="00197228"/>
    <w:rsid w:val="001D5EAD"/>
    <w:rsid w:val="0020195D"/>
    <w:rsid w:val="00230698"/>
    <w:rsid w:val="00263236"/>
    <w:rsid w:val="002C2994"/>
    <w:rsid w:val="002C42BB"/>
    <w:rsid w:val="0033268F"/>
    <w:rsid w:val="003C2CB2"/>
    <w:rsid w:val="003D5EFA"/>
    <w:rsid w:val="00405B8B"/>
    <w:rsid w:val="00407FD8"/>
    <w:rsid w:val="00420486"/>
    <w:rsid w:val="005039C1"/>
    <w:rsid w:val="005050FE"/>
    <w:rsid w:val="00507B54"/>
    <w:rsid w:val="00527D1B"/>
    <w:rsid w:val="005305F0"/>
    <w:rsid w:val="0053288D"/>
    <w:rsid w:val="00571BB5"/>
    <w:rsid w:val="00574942"/>
    <w:rsid w:val="00581EEE"/>
    <w:rsid w:val="005824AE"/>
    <w:rsid w:val="00582C40"/>
    <w:rsid w:val="005B0F65"/>
    <w:rsid w:val="005B6F32"/>
    <w:rsid w:val="005C21F9"/>
    <w:rsid w:val="005D5B21"/>
    <w:rsid w:val="00610D8B"/>
    <w:rsid w:val="00613CF7"/>
    <w:rsid w:val="00641D14"/>
    <w:rsid w:val="00657674"/>
    <w:rsid w:val="006670B0"/>
    <w:rsid w:val="00667279"/>
    <w:rsid w:val="006A57D5"/>
    <w:rsid w:val="006C0FFD"/>
    <w:rsid w:val="006C569F"/>
    <w:rsid w:val="006D0525"/>
    <w:rsid w:val="007113BE"/>
    <w:rsid w:val="0071278D"/>
    <w:rsid w:val="007166FB"/>
    <w:rsid w:val="00730EB2"/>
    <w:rsid w:val="0079367E"/>
    <w:rsid w:val="007E5441"/>
    <w:rsid w:val="00854EDA"/>
    <w:rsid w:val="00862EE5"/>
    <w:rsid w:val="00871627"/>
    <w:rsid w:val="008863EE"/>
    <w:rsid w:val="00887F8C"/>
    <w:rsid w:val="00895CD0"/>
    <w:rsid w:val="008B0407"/>
    <w:rsid w:val="008B35B3"/>
    <w:rsid w:val="008E4161"/>
    <w:rsid w:val="008F5E21"/>
    <w:rsid w:val="0090202D"/>
    <w:rsid w:val="00924FED"/>
    <w:rsid w:val="00925DC7"/>
    <w:rsid w:val="009274A8"/>
    <w:rsid w:val="009511E8"/>
    <w:rsid w:val="0095267A"/>
    <w:rsid w:val="009E3BF3"/>
    <w:rsid w:val="009F0CDB"/>
    <w:rsid w:val="00A0126F"/>
    <w:rsid w:val="00A0135C"/>
    <w:rsid w:val="00A01FAC"/>
    <w:rsid w:val="00A108CC"/>
    <w:rsid w:val="00A30800"/>
    <w:rsid w:val="00A53360"/>
    <w:rsid w:val="00A700D0"/>
    <w:rsid w:val="00AA4771"/>
    <w:rsid w:val="00AB6721"/>
    <w:rsid w:val="00AF7C04"/>
    <w:rsid w:val="00B246CF"/>
    <w:rsid w:val="00B36DA7"/>
    <w:rsid w:val="00B44AC0"/>
    <w:rsid w:val="00B51880"/>
    <w:rsid w:val="00B70B94"/>
    <w:rsid w:val="00B71CE5"/>
    <w:rsid w:val="00B90809"/>
    <w:rsid w:val="00BA527A"/>
    <w:rsid w:val="00BA587B"/>
    <w:rsid w:val="00BB4CBD"/>
    <w:rsid w:val="00BF6B48"/>
    <w:rsid w:val="00C07340"/>
    <w:rsid w:val="00C21B43"/>
    <w:rsid w:val="00C31AFA"/>
    <w:rsid w:val="00C36EEA"/>
    <w:rsid w:val="00C44D58"/>
    <w:rsid w:val="00C93FF1"/>
    <w:rsid w:val="00C973B3"/>
    <w:rsid w:val="00CA6F57"/>
    <w:rsid w:val="00CB7DF2"/>
    <w:rsid w:val="00CF2388"/>
    <w:rsid w:val="00D05A12"/>
    <w:rsid w:val="00D12340"/>
    <w:rsid w:val="00D3024B"/>
    <w:rsid w:val="00D35212"/>
    <w:rsid w:val="00D618AC"/>
    <w:rsid w:val="00D745B8"/>
    <w:rsid w:val="00DA7CE2"/>
    <w:rsid w:val="00DD33F9"/>
    <w:rsid w:val="00DE6B37"/>
    <w:rsid w:val="00E72172"/>
    <w:rsid w:val="00E85F19"/>
    <w:rsid w:val="00EF24E2"/>
    <w:rsid w:val="00F20E85"/>
    <w:rsid w:val="00F54252"/>
    <w:rsid w:val="00F62EA1"/>
    <w:rsid w:val="00F73C6C"/>
    <w:rsid w:val="00F73E75"/>
    <w:rsid w:val="00F946EA"/>
    <w:rsid w:val="00FA0ED8"/>
    <w:rsid w:val="00FA1D92"/>
    <w:rsid w:val="00FC348C"/>
    <w:rsid w:val="00FD5169"/>
    <w:rsid w:val="00FD610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9BDAA"/>
  <w15:docId w15:val="{01B5410C-C5A5-4279-90A8-798E894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104"/>
  </w:style>
  <w:style w:type="paragraph" w:styleId="Titolo1">
    <w:name w:val="heading 1"/>
    <w:basedOn w:val="Normale"/>
    <w:next w:val="Normale"/>
    <w:qFormat/>
    <w:rsid w:val="00FD6104"/>
    <w:pPr>
      <w:keepNext/>
      <w:tabs>
        <w:tab w:val="left" w:pos="9639"/>
      </w:tabs>
      <w:spacing w:line="360" w:lineRule="atLeast"/>
      <w:ind w:left="5954"/>
      <w:outlineLvl w:val="0"/>
    </w:pPr>
    <w:rPr>
      <w:rFonts w:ascii="MS Sans Serif" w:hAnsi="MS Sans Serif"/>
      <w:b/>
    </w:rPr>
  </w:style>
  <w:style w:type="paragraph" w:styleId="Titolo2">
    <w:name w:val="heading 2"/>
    <w:basedOn w:val="Normale"/>
    <w:next w:val="Normale"/>
    <w:qFormat/>
    <w:rsid w:val="00FD6104"/>
    <w:pPr>
      <w:keepNext/>
      <w:jc w:val="center"/>
      <w:outlineLvl w:val="1"/>
    </w:pPr>
    <w:rPr>
      <w:rFonts w:ascii="Arial" w:hAnsi="Arial"/>
      <w:sz w:val="44"/>
    </w:rPr>
  </w:style>
  <w:style w:type="paragraph" w:styleId="Titolo3">
    <w:name w:val="heading 3"/>
    <w:basedOn w:val="Normale"/>
    <w:next w:val="Normale"/>
    <w:qFormat/>
    <w:rsid w:val="00FD6104"/>
    <w:pPr>
      <w:keepNext/>
      <w:spacing w:line="200" w:lineRule="exact"/>
      <w:jc w:val="center"/>
      <w:outlineLvl w:val="2"/>
    </w:pPr>
    <w:rPr>
      <w:rFonts w:ascii="MS Sans Serif" w:hAnsi="MS Sans Serif"/>
      <w:b/>
      <w:sz w:val="18"/>
    </w:rPr>
  </w:style>
  <w:style w:type="paragraph" w:styleId="Titolo4">
    <w:name w:val="heading 4"/>
    <w:basedOn w:val="Normale"/>
    <w:next w:val="Normale"/>
    <w:qFormat/>
    <w:rsid w:val="00FD6104"/>
    <w:pPr>
      <w:keepNext/>
      <w:tabs>
        <w:tab w:val="left" w:pos="9639"/>
      </w:tabs>
      <w:spacing w:line="300" w:lineRule="atLeast"/>
      <w:ind w:left="6946"/>
      <w:outlineLvl w:val="3"/>
    </w:pPr>
    <w:rPr>
      <w:rFonts w:ascii="Century Gothic" w:hAnsi="Century Gothic"/>
      <w:b/>
      <w:bCs/>
      <w:sz w:val="18"/>
    </w:rPr>
  </w:style>
  <w:style w:type="paragraph" w:styleId="Titolo5">
    <w:name w:val="heading 5"/>
    <w:basedOn w:val="Normale"/>
    <w:next w:val="Normale"/>
    <w:qFormat/>
    <w:rsid w:val="00FD6104"/>
    <w:pPr>
      <w:keepNext/>
      <w:outlineLvl w:val="4"/>
    </w:pPr>
    <w:rPr>
      <w:rFonts w:ascii="Century Gothic" w:hAnsi="Century Gothic"/>
      <w:b/>
      <w:bCs/>
      <w:sz w:val="24"/>
    </w:rPr>
  </w:style>
  <w:style w:type="paragraph" w:styleId="Titolo6">
    <w:name w:val="heading 6"/>
    <w:basedOn w:val="Normale"/>
    <w:next w:val="Normale"/>
    <w:qFormat/>
    <w:rsid w:val="00FD6104"/>
    <w:pPr>
      <w:keepNext/>
      <w:spacing w:line="160" w:lineRule="exact"/>
      <w:jc w:val="center"/>
      <w:outlineLvl w:val="5"/>
    </w:pPr>
    <w:rPr>
      <w:rFonts w:ascii="Century Gothic" w:hAnsi="Century Gothic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D6104"/>
    <w:pPr>
      <w:jc w:val="both"/>
    </w:pPr>
    <w:rPr>
      <w:rFonts w:ascii="MS Sans Serif" w:hAnsi="MS Sans Serif"/>
      <w:b/>
    </w:rPr>
  </w:style>
  <w:style w:type="paragraph" w:styleId="Rientrocorpodeltesto">
    <w:name w:val="Body Text Indent"/>
    <w:basedOn w:val="Normale"/>
    <w:rsid w:val="00FD6104"/>
    <w:pPr>
      <w:jc w:val="both"/>
    </w:pPr>
    <w:rPr>
      <w:rFonts w:ascii="MS Sans Serif" w:hAnsi="MS Sans Serif"/>
      <w:sz w:val="18"/>
    </w:rPr>
  </w:style>
  <w:style w:type="character" w:styleId="Collegamentoipertestuale">
    <w:name w:val="Hyperlink"/>
    <w:rsid w:val="00FD6104"/>
    <w:rPr>
      <w:color w:val="0000FF"/>
      <w:u w:val="single"/>
    </w:rPr>
  </w:style>
  <w:style w:type="character" w:styleId="Collegamentovisitato">
    <w:name w:val="FollowedHyperlink"/>
    <w:rsid w:val="00FD6104"/>
    <w:rPr>
      <w:color w:val="800080"/>
      <w:u w:val="single"/>
    </w:rPr>
  </w:style>
  <w:style w:type="paragraph" w:customStyle="1" w:styleId="nomefile">
    <w:name w:val="nomefile"/>
    <w:basedOn w:val="Normale"/>
    <w:rsid w:val="00FD6104"/>
    <w:rPr>
      <w:rFonts w:ascii="MS Sans Serif" w:hAnsi="MS Sans Serif"/>
      <w:sz w:val="14"/>
    </w:rPr>
  </w:style>
  <w:style w:type="paragraph" w:styleId="Testofumetto">
    <w:name w:val="Balloon Text"/>
    <w:basedOn w:val="Normale"/>
    <w:link w:val="TestofumettoCarattere"/>
    <w:rsid w:val="001820A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82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4771"/>
    <w:pPr>
      <w:ind w:left="720"/>
      <w:contextualSpacing/>
    </w:pPr>
  </w:style>
  <w:style w:type="paragraph" w:styleId="Nessunaspaziatura">
    <w:name w:val="No Spacing"/>
    <w:uiPriority w:val="1"/>
    <w:qFormat/>
    <w:rsid w:val="00C21B43"/>
    <w:rPr>
      <w:rFonts w:ascii="Calibri" w:eastAsia="Calibri" w:hAnsi="Calibri"/>
      <w:sz w:val="22"/>
      <w:szCs w:val="22"/>
      <w:lang w:eastAsia="en-US"/>
    </w:rPr>
  </w:style>
  <w:style w:type="paragraph" w:customStyle="1" w:styleId="Titolo21">
    <w:name w:val="Titolo 21"/>
    <w:basedOn w:val="Standard"/>
    <w:next w:val="Standard"/>
    <w:rsid w:val="005039C1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5039C1"/>
  </w:style>
  <w:style w:type="paragraph" w:customStyle="1" w:styleId="Standard">
    <w:name w:val="Standard"/>
    <w:rsid w:val="005039C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5039C1"/>
    <w:pPr>
      <w:jc w:val="both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82C40"/>
    <w:pPr>
      <w:tabs>
        <w:tab w:val="center" w:pos="4819"/>
        <w:tab w:val="right" w:pos="9638"/>
      </w:tabs>
      <w:suppressAutoHyphens/>
      <w:spacing w:after="160" w:line="254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C40"/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CONSORZIOI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17F8-4233-4D39-A0CC-334C3785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banca dati soggetti/fornitori/clienti</vt:lpstr>
    </vt:vector>
  </TitlesOfParts>
  <Company>COMUNE DI CREMA</Company>
  <LinksUpToDate>false</LinksUpToDate>
  <CharactersWithSpaces>11238</CharactersWithSpaces>
  <SharedDoc>false</SharedDoc>
  <HLinks>
    <vt:vector size="18" baseType="variant"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http://www.comune.sergnano.cr.it/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mailto:comune.sergnano@pec.regione.lombardia.c.rit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mailto:tributi@comune.sergnano.cr.it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banca dati soggetti/fornitori/clienti</dc:title>
  <dc:subject>Modulo banca dati soggetti/fornitori/clienti</dc:subject>
  <dc:creator>Livraga Maria Cecilia</dc:creator>
  <cp:lastModifiedBy>Chiara Boschiroli</cp:lastModifiedBy>
  <cp:revision>4</cp:revision>
  <cp:lastPrinted>2022-10-31T07:41:00Z</cp:lastPrinted>
  <dcterms:created xsi:type="dcterms:W3CDTF">2022-10-31T07:41:00Z</dcterms:created>
  <dcterms:modified xsi:type="dcterms:W3CDTF">2022-11-03T14:38:00Z</dcterms:modified>
</cp:coreProperties>
</file>